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0" w:rsidRPr="00453100" w:rsidRDefault="00453100" w:rsidP="00453100">
      <w:pPr>
        <w:pStyle w:val="Normal2"/>
        <w:spacing w:before="0" w:beforeAutospacing="0" w:after="0" w:afterAutospacing="0" w:line="320" w:lineRule="atLeast"/>
        <w:rPr>
          <w:rFonts w:asciiTheme="minorHAnsi" w:hAnsiTheme="minorHAnsi"/>
          <w:color w:val="000000"/>
          <w:sz w:val="22"/>
          <w:szCs w:val="22"/>
        </w:rPr>
      </w:pPr>
      <w:r w:rsidRPr="00453100">
        <w:rPr>
          <w:rStyle w:val="normalchar"/>
          <w:rFonts w:asciiTheme="minorHAnsi" w:hAnsiTheme="minorHAnsi"/>
          <w:b/>
          <w:bCs/>
          <w:color w:val="000000"/>
          <w:sz w:val="32"/>
          <w:szCs w:val="32"/>
        </w:rPr>
        <w:t>PROJECT SUBMISSION FORM</w:t>
      </w:r>
    </w:p>
    <w:p w:rsidR="00453100" w:rsidRPr="00453100" w:rsidRDefault="00453100" w:rsidP="00453100">
      <w:pPr>
        <w:pStyle w:val="Normal2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453100">
        <w:rPr>
          <w:rStyle w:val="normalchar"/>
          <w:rFonts w:asciiTheme="minorHAnsi" w:hAnsiTheme="minorHAnsi"/>
          <w:color w:val="000000"/>
        </w:rPr>
        <w:t xml:space="preserve">The following attachments must be attached to this form </w:t>
      </w:r>
    </w:p>
    <w:p w:rsidR="00453100" w:rsidRPr="00453100" w:rsidRDefault="00453100" w:rsidP="00453100">
      <w:pPr>
        <w:numPr>
          <w:ilvl w:val="1"/>
          <w:numId w:val="3"/>
        </w:numPr>
        <w:spacing w:before="120" w:line="240" w:lineRule="atLeast"/>
        <w:ind w:firstLine="0"/>
        <w:rPr>
          <w:color w:val="000000"/>
        </w:rPr>
      </w:pPr>
      <w:r w:rsidRPr="00453100">
        <w:rPr>
          <w:rStyle w:val="notranslate"/>
          <w:color w:val="000000"/>
        </w:rPr>
        <w:t>Project Budget Worksheet</w:t>
      </w:r>
    </w:p>
    <w:p w:rsidR="00453100" w:rsidRPr="00453100" w:rsidRDefault="00453100" w:rsidP="00453100">
      <w:pPr>
        <w:numPr>
          <w:ilvl w:val="1"/>
          <w:numId w:val="3"/>
        </w:numPr>
        <w:spacing w:before="120" w:line="240" w:lineRule="atLeast"/>
        <w:ind w:firstLine="0"/>
        <w:rPr>
          <w:color w:val="000000"/>
        </w:rPr>
      </w:pPr>
      <w:r>
        <w:rPr>
          <w:rStyle w:val="notranslate"/>
          <w:color w:val="000000"/>
        </w:rPr>
        <w:t>Background of the Pr</w:t>
      </w:r>
      <w:r w:rsidRPr="00453100">
        <w:rPr>
          <w:rStyle w:val="notranslate"/>
          <w:color w:val="000000"/>
        </w:rPr>
        <w:t xml:space="preserve">oject </w:t>
      </w:r>
      <w:r>
        <w:rPr>
          <w:rStyle w:val="notranslate"/>
          <w:color w:val="000000"/>
        </w:rPr>
        <w:t>M</w:t>
      </w:r>
      <w:r w:rsidRPr="00453100">
        <w:rPr>
          <w:rStyle w:val="notranslate"/>
          <w:color w:val="000000"/>
        </w:rPr>
        <w:t xml:space="preserve">embers </w:t>
      </w:r>
    </w:p>
    <w:p w:rsidR="00453100" w:rsidRPr="00453100" w:rsidRDefault="00453100" w:rsidP="00453100">
      <w:pPr>
        <w:pStyle w:val="Ttulo1"/>
        <w:keepNext w:val="0"/>
        <w:numPr>
          <w:ilvl w:val="0"/>
          <w:numId w:val="9"/>
        </w:numPr>
        <w:spacing w:before="0" w:after="0" w:line="320" w:lineRule="atLeast"/>
        <w:rPr>
          <w:color w:val="000000"/>
        </w:rPr>
      </w:pPr>
      <w:r w:rsidRPr="00453100">
        <w:rPr>
          <w:rStyle w:val="heading00201char"/>
          <w:color w:val="000000"/>
          <w:sz w:val="24"/>
          <w:szCs w:val="24"/>
        </w:rPr>
        <w:t>PROJECT PRESENTATION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bookmarkStart w:id="0" w:name="table01"/>
            <w:bookmarkEnd w:id="0"/>
            <w:r w:rsidRPr="00453100">
              <w:rPr>
                <w:rStyle w:val="normal0020tablechar"/>
                <w:rFonts w:ascii="Calibri" w:hAnsi="Calibri"/>
                <w:b/>
                <w:bCs/>
              </w:rPr>
              <w:t>Project Title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30 words Maximum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" w:name="table02"/>
      <w:bookmarkEnd w:id="1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Acronym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4 letters Maximum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" w:name="table03"/>
      <w:bookmarkEnd w:id="2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5A49E6" w:rsidRDefault="00453100">
            <w:pPr>
              <w:pStyle w:val="normal0020table"/>
              <w:spacing w:before="0" w:beforeAutospacing="0" w:after="0" w:afterAutospacing="0"/>
            </w:pPr>
            <w:r w:rsidRPr="005A49E6">
              <w:rPr>
                <w:rStyle w:val="normal0020tablechar"/>
                <w:rFonts w:ascii="Calibri" w:hAnsi="Calibri"/>
                <w:b/>
                <w:bCs/>
              </w:rPr>
              <w:t>Project Area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5A49E6" w:rsidRDefault="00453100" w:rsidP="00453100">
            <w:pPr>
              <w:pStyle w:val="normal0020table"/>
              <w:spacing w:before="0" w:beforeAutospacing="0" w:after="0" w:afterAutospacing="0"/>
            </w:pPr>
            <w:r w:rsidRPr="005A49E6">
              <w:rPr>
                <w:rStyle w:val="normal0020tablechar"/>
                <w:rFonts w:ascii="Calibri" w:hAnsi="Calibri"/>
                <w:shd w:val="clear" w:color="auto" w:fill="FFFF00"/>
              </w:rPr>
              <w:t>Specify list</w:t>
            </w:r>
            <w:r w:rsidRPr="005A49E6">
              <w:rPr>
                <w:rStyle w:val="apple-converted-space"/>
              </w:rPr>
              <w:t> </w:t>
            </w:r>
            <w:r w:rsidRPr="005A49E6">
              <w:rPr>
                <w:rStyle w:val="normal0020tablechar"/>
                <w:rFonts w:ascii="Calibri" w:hAnsi="Calibri"/>
                <w:sz w:val="22"/>
                <w:szCs w:val="22"/>
                <w:shd w:val="clear" w:color="auto" w:fill="FFFF00"/>
              </w:rPr>
              <w:t>– to be agreed upon by the participating organizations , and  updated on an annual basis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3" w:name="table04"/>
      <w:bookmarkEnd w:id="3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General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Aim of the Project 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45310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Outline the general aim of the  project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4" w:name="table05"/>
      <w:bookmarkEnd w:id="4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 w:rsidP="00453100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Project </w:t>
            </w:r>
            <w:r>
              <w:rPr>
                <w:rStyle w:val="normal0020tablechar"/>
                <w:rFonts w:ascii="Calibri" w:hAnsi="Calibri"/>
                <w:b/>
                <w:bCs/>
              </w:rPr>
              <w:t>Abstract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45310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Brief abstract </w:t>
            </w:r>
            <w:r w:rsidRPr="00453100">
              <w:rPr>
                <w:rStyle w:val="normal0020tablechar"/>
                <w:rFonts w:ascii="Calibri" w:hAnsi="Calibri"/>
              </w:rPr>
              <w:t>of the project (200 words maximum)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5" w:name="table06"/>
      <w:bookmarkEnd w:id="5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General</w:t>
            </w:r>
            <w:r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Project</w:t>
            </w:r>
            <w:r w:rsidRPr="00453100">
              <w:rPr>
                <w:rStyle w:val="normal0020tablechar"/>
              </w:rPr>
              <w:t> 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Coordinator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Name of</w:t>
            </w:r>
            <w:r w:rsidRPr="00453100">
              <w:rPr>
                <w:rStyle w:val="normal0020tablechar"/>
                <w:sz w:val="22"/>
                <w:szCs w:val="22"/>
              </w:rPr>
              <w:t> 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>the G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eneral Coordinator</w:t>
            </w:r>
            <w:r w:rsidRPr="0038164F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of </w:t>
            </w:r>
            <w:proofErr w:type="gramStart"/>
            <w:r w:rsidRPr="0038164F">
              <w:rPr>
                <w:rStyle w:val="normal0020tablechar"/>
                <w:rFonts w:ascii="Calibri" w:hAnsi="Calibri"/>
                <w:sz w:val="22"/>
                <w:szCs w:val="22"/>
              </w:rPr>
              <w:t>the</w:t>
            </w:r>
            <w:r>
              <w:rPr>
                <w:rStyle w:val="apple-converted-space"/>
                <w:rFonts w:ascii="Calibri" w:hAnsi="Calibri"/>
              </w:rPr>
              <w:t xml:space="preserve"> 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Project</w:t>
            </w:r>
            <w:proofErr w:type="gramEnd"/>
            <w:r w:rsidRPr="00453100">
              <w:rPr>
                <w:rStyle w:val="apple-converted-space"/>
                <w:rFonts w:ascii="Calibri" w:hAnsi="Calibri"/>
              </w:rPr>
              <w:t> 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.</w:t>
            </w:r>
          </w:p>
          <w:p w:rsidR="00453100" w:rsidRPr="00453100" w:rsidRDefault="0038164F" w:rsidP="0038164F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  <w:sz w:val="22"/>
                <w:szCs w:val="22"/>
              </w:rPr>
              <w:t>U</w:t>
            </w:r>
            <w:r w:rsidR="00453100" w:rsidRPr="00453100">
              <w:rPr>
                <w:rStyle w:val="normal0020tablechar"/>
                <w:rFonts w:ascii="Calibri" w:hAnsi="Calibri"/>
                <w:sz w:val="22"/>
                <w:szCs w:val="22"/>
              </w:rPr>
              <w:t>ltimate responsible for the project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to be appointed </w:t>
            </w:r>
            <w:r w:rsidR="00453100"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by and from the project coordinators of the participating institutions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6A5AF7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Institution </w:t>
            </w:r>
            <w:r w:rsidR="0038164F" w:rsidRPr="006A5AF7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of Origin of the </w:t>
            </w:r>
            <w:r w:rsidRPr="006A5AF7">
              <w:rPr>
                <w:rStyle w:val="normal0020tablechar"/>
                <w:rFonts w:ascii="Calibri" w:hAnsi="Calibri"/>
                <w:sz w:val="22"/>
                <w:szCs w:val="22"/>
              </w:rPr>
              <w:t>Ge</w:t>
            </w:r>
            <w:r w:rsidR="0038164F" w:rsidRPr="006A5AF7">
              <w:rPr>
                <w:rStyle w:val="normal0020tablechar"/>
                <w:rFonts w:ascii="Calibri" w:hAnsi="Calibri"/>
                <w:sz w:val="22"/>
                <w:szCs w:val="22"/>
              </w:rPr>
              <w:t>neral Project Coordinator</w:t>
            </w:r>
            <w:r w:rsidR="0038164F">
              <w:rPr>
                <w:rStyle w:val="normal0020tablechar"/>
                <w:rFonts w:ascii="Calibri" w:hAnsi="Calibri"/>
              </w:rPr>
              <w:t>: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6" w:name="table07"/>
      <w:bookmarkEnd w:id="6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029"/>
        <w:gridCol w:w="3453"/>
      </w:tblGrid>
      <w:tr w:rsidR="006A5AF7" w:rsidRPr="00453100" w:rsidTr="006A5AF7"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Project Duration and Dates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Duration (in days)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38164F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Expected</w:t>
            </w:r>
            <w:r w:rsidR="00453100" w:rsidRPr="0038164F">
              <w:rPr>
                <w:rStyle w:val="normal0020tablechar"/>
              </w:rPr>
              <w:t> </w:t>
            </w:r>
            <w:r w:rsidR="00453100" w:rsidRPr="00453100">
              <w:rPr>
                <w:rStyle w:val="normal0020tablechar"/>
                <w:rFonts w:ascii="Calibri" w:hAnsi="Calibri"/>
              </w:rPr>
              <w:t>Start</w:t>
            </w:r>
            <w:r>
              <w:rPr>
                <w:rStyle w:val="normal0020tablechar"/>
                <w:rFonts w:ascii="Calibri" w:hAnsi="Calibri"/>
              </w:rPr>
              <w:t>ing</w:t>
            </w:r>
            <w:r w:rsidR="00453100" w:rsidRPr="00453100">
              <w:rPr>
                <w:rStyle w:val="normal0020tablechar"/>
                <w:rFonts w:ascii="Calibri" w:hAnsi="Calibri"/>
              </w:rPr>
              <w:t xml:space="preserve"> Date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38164F">
              <w:rPr>
                <w:rStyle w:val="normal0020tablechar"/>
                <w:rFonts w:ascii="Calibri" w:hAnsi="Calibri"/>
              </w:rPr>
              <w:t>Expected</w:t>
            </w:r>
            <w:r w:rsidRPr="00453100">
              <w:rPr>
                <w:rStyle w:val="apple-converted-space"/>
                <w:rFonts w:ascii="Calibri" w:hAnsi="Calibri"/>
              </w:rPr>
              <w:t> </w:t>
            </w:r>
            <w:r w:rsidRPr="00453100">
              <w:rPr>
                <w:rStyle w:val="normal0020tablechar"/>
                <w:rFonts w:ascii="Calibri" w:hAnsi="Calibri"/>
              </w:rPr>
              <w:t>completion date</w:t>
            </w:r>
          </w:p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453100" w:rsidRDefault="00453100" w:rsidP="00453100">
      <w:pPr>
        <w:pStyle w:val="Ttulo1"/>
        <w:keepNext w:val="0"/>
        <w:numPr>
          <w:ilvl w:val="0"/>
          <w:numId w:val="4"/>
        </w:numPr>
        <w:spacing w:before="0" w:after="0" w:line="320" w:lineRule="atLeast"/>
        <w:ind w:firstLine="0"/>
        <w:rPr>
          <w:color w:val="000000"/>
        </w:rPr>
      </w:pPr>
      <w:r w:rsidRPr="00453100">
        <w:rPr>
          <w:rStyle w:val="heading00201char"/>
          <w:color w:val="000000"/>
          <w:sz w:val="24"/>
          <w:szCs w:val="24"/>
        </w:rPr>
        <w:lastRenderedPageBreak/>
        <w:t>PARTICIPATING INSTITUTIONS</w:t>
      </w:r>
    </w:p>
    <w:p w:rsidR="00453100" w:rsidRPr="00453100" w:rsidRDefault="00453100" w:rsidP="00453100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 w:rsidRPr="00453100">
        <w:rPr>
          <w:rStyle w:val="normalchar"/>
          <w:b/>
          <w:bCs/>
          <w:color w:val="000000"/>
          <w:sz w:val="22"/>
          <w:szCs w:val="22"/>
          <w:u w:val="single"/>
        </w:rPr>
        <w:t>INSTITUTION 1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bookmarkStart w:id="7" w:name="table08"/>
            <w:bookmarkEnd w:id="7"/>
            <w:r w:rsidRPr="00453100">
              <w:rPr>
                <w:rStyle w:val="normal0020tablechar"/>
                <w:rFonts w:ascii="Calibri" w:hAnsi="Calibri"/>
                <w:b/>
                <w:bCs/>
              </w:rPr>
              <w:t>Name of</w:t>
            </w:r>
            <w:r w:rsidR="0038164F">
              <w:rPr>
                <w:rStyle w:val="normal0020tablechar"/>
                <w:rFonts w:ascii="Calibri" w:hAnsi="Calibri"/>
                <w:b/>
                <w:bCs/>
              </w:rPr>
              <w:t xml:space="preserve"> the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Institution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8" w:name="table09"/>
      <w:bookmarkEnd w:id="8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6A5AF7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Type of Participation in the Project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38164F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Example:</w:t>
            </w:r>
            <w:r w:rsidRPr="00453100">
              <w:rPr>
                <w:rStyle w:val="apple-converted-space"/>
                <w:rFonts w:ascii="Calibri" w:hAnsi="Calibri"/>
              </w:rPr>
              <w:t> 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send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students - </w:t>
            </w:r>
            <w:r w:rsidR="0038164F" w:rsidRPr="00453100">
              <w:rPr>
                <w:rStyle w:val="normal0020tablechar"/>
                <w:rFonts w:ascii="Calibri" w:hAnsi="Calibri"/>
                <w:sz w:val="22"/>
                <w:szCs w:val="22"/>
              </w:rPr>
              <w:t>send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="0038164F"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teachers - </w:t>
            </w:r>
            <w:r w:rsidR="0038164F" w:rsidRPr="00453100">
              <w:rPr>
                <w:rStyle w:val="normal0020tablechar"/>
                <w:rFonts w:ascii="Calibri" w:hAnsi="Calibri"/>
                <w:sz w:val="22"/>
                <w:szCs w:val="22"/>
              </w:rPr>
              <w:t>send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="0038164F"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>researchers - financial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support</w:t>
            </w:r>
            <w:r w:rsidR="0038164F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to 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the project - provides infrastructure for the implementation of the project - beneficiary of the project results - etc.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9" w:name="table0A"/>
      <w:bookmarkEnd w:id="9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062"/>
      </w:tblGrid>
      <w:tr w:rsidR="006A5AF7" w:rsidRPr="006A5AF7" w:rsidTr="006A5AF7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5AF7" w:rsidRPr="00453100" w:rsidRDefault="006A5AF7" w:rsidP="009F410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9F4107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 and </w:t>
            </w:r>
            <w:r w:rsidR="009F4107">
              <w:rPr>
                <w:rStyle w:val="normal0020tablechar"/>
                <w:rFonts w:ascii="Calibri" w:hAnsi="Calibri"/>
                <w:b/>
                <w:bCs/>
              </w:rPr>
              <w:t xml:space="preserve">Position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of</w:t>
            </w:r>
            <w:r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9F4107">
              <w:rPr>
                <w:rStyle w:val="normal0020tablechar"/>
                <w:rFonts w:ascii="Calibri" w:hAnsi="Calibri"/>
                <w:b/>
                <w:bCs/>
              </w:rPr>
              <w:t>Head of the Institution</w:t>
            </w:r>
          </w:p>
        </w:tc>
      </w:tr>
      <w:tr w:rsidR="009F4107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9F4107" w:rsidP="009F4107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Position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0" w:name="table0B"/>
      <w:bookmarkEnd w:id="10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45"/>
        <w:gridCol w:w="2182"/>
        <w:gridCol w:w="2925"/>
        <w:gridCol w:w="1497"/>
      </w:tblGrid>
      <w:tr w:rsidR="00A91253" w:rsidRPr="00453100" w:rsidTr="00A91253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 of the Institution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6A5AF7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 w:rsidR="006A5AF7">
              <w:rPr>
                <w:rStyle w:val="normal0020tablechar"/>
                <w:rFonts w:ascii="Calibri" w:hAnsi="Calibri"/>
              </w:rPr>
              <w:t>al C</w:t>
            </w:r>
            <w:r w:rsidRPr="00453100">
              <w:rPr>
                <w:rStyle w:val="normal0020tablechar"/>
                <w:rFonts w:ascii="Calibri" w:hAnsi="Calibri"/>
              </w:rPr>
              <w:t>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1" w:name="table0C"/>
      <w:bookmarkEnd w:id="11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A91253" w:rsidRPr="00453100" w:rsidTr="00A91253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9F410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9F4107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Project Coordinator </w:t>
            </w:r>
            <w:r w:rsidR="009F4107">
              <w:rPr>
                <w:rStyle w:val="normal0020tablechar"/>
                <w:rFonts w:ascii="Calibri" w:hAnsi="Calibri"/>
                <w:b/>
                <w:bCs/>
              </w:rPr>
              <w:t xml:space="preserve">on behalf of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2" w:name="table0D"/>
      <w:bookmarkEnd w:id="12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61"/>
      </w:tblGrid>
      <w:tr w:rsidR="00A91253" w:rsidRPr="00453100" w:rsidTr="00A9125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9F4107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9F4107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Telephone and Mail </w:t>
            </w:r>
            <w:r w:rsidR="009F4107">
              <w:rPr>
                <w:rStyle w:val="normal0020tablechar"/>
                <w:rFonts w:ascii="Calibri" w:hAnsi="Calibri"/>
                <w:b/>
                <w:bCs/>
              </w:rPr>
              <w:t>of the P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roject Coordinator </w:t>
            </w:r>
            <w:r w:rsidR="009F4107">
              <w:rPr>
                <w:rStyle w:val="normal0020tablechar"/>
                <w:rFonts w:ascii="Calibri" w:hAnsi="Calibri"/>
                <w:b/>
                <w:bCs/>
              </w:rPr>
              <w:t>on behalf of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6A5AF7" w:rsidRPr="00453100" w:rsidRDefault="006A5AF7" w:rsidP="006A5AF7">
      <w:pPr>
        <w:pStyle w:val="Ttulo1"/>
        <w:keepNext w:val="0"/>
        <w:numPr>
          <w:ilvl w:val="0"/>
          <w:numId w:val="10"/>
        </w:numPr>
        <w:spacing w:before="0" w:after="0" w:line="320" w:lineRule="atLeast"/>
        <w:rPr>
          <w:color w:val="000000"/>
        </w:rPr>
      </w:pPr>
      <w:r w:rsidRPr="00453100">
        <w:rPr>
          <w:rStyle w:val="heading00201char"/>
          <w:color w:val="000000"/>
          <w:sz w:val="24"/>
          <w:szCs w:val="24"/>
        </w:rPr>
        <w:lastRenderedPageBreak/>
        <w:t>PARTICIPATING INSTITUTIONS</w:t>
      </w:r>
    </w:p>
    <w:p w:rsidR="006A5AF7" w:rsidRDefault="006A5AF7" w:rsidP="006A5AF7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453100">
        <w:rPr>
          <w:rStyle w:val="normalchar"/>
          <w:b/>
          <w:bCs/>
          <w:color w:val="000000"/>
          <w:sz w:val="22"/>
          <w:szCs w:val="22"/>
          <w:u w:val="single"/>
        </w:rPr>
        <w:t xml:space="preserve">INSTITUTION </w:t>
      </w:r>
      <w:r>
        <w:rPr>
          <w:rStyle w:val="normalchar"/>
          <w:b/>
          <w:bCs/>
          <w:color w:val="000000"/>
          <w:sz w:val="22"/>
          <w:szCs w:val="22"/>
          <w:u w:val="single"/>
        </w:rPr>
        <w:t>2</w:t>
      </w:r>
    </w:p>
    <w:p w:rsidR="009D16F9" w:rsidRPr="00453100" w:rsidRDefault="009D16F9" w:rsidP="006A5AF7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6A5AF7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Name of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 the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Institution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6A5AF7" w:rsidRPr="00453100" w:rsidRDefault="006A5AF7" w:rsidP="006A5AF7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A91253" w:rsidRPr="00453100" w:rsidTr="00A91253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6A5AF7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Type of Participation in the Project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Example:</w:t>
            </w:r>
            <w:r w:rsidRPr="00453100">
              <w:rPr>
                <w:rStyle w:val="apple-converted-space"/>
                <w:rFonts w:ascii="Calibri" w:hAnsi="Calibri"/>
              </w:rPr>
              <w:t> 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send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students - send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teachers - send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>ing / receiving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>researchers - financial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support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to </w:t>
            </w: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the project - provides infrastructure for the implementation of the project - beneficiary of the project results - etc.</w:t>
            </w:r>
          </w:p>
        </w:tc>
      </w:tr>
    </w:tbl>
    <w:p w:rsidR="006A5AF7" w:rsidRPr="00453100" w:rsidRDefault="006A5AF7" w:rsidP="006A5AF7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062"/>
      </w:tblGrid>
      <w:tr w:rsidR="00A91253" w:rsidRPr="00453100" w:rsidTr="00A9125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6A5AF7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 and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Position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of</w:t>
            </w:r>
            <w:r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9F4107">
              <w:rPr>
                <w:rStyle w:val="normal0020tablechar"/>
                <w:rFonts w:ascii="Calibri" w:hAnsi="Calibri"/>
                <w:b/>
                <w:bCs/>
              </w:rPr>
              <w:t>Head of the Institution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Position</w:t>
            </w:r>
          </w:p>
        </w:tc>
      </w:tr>
    </w:tbl>
    <w:p w:rsidR="006A5AF7" w:rsidRPr="00453100" w:rsidRDefault="006A5AF7" w:rsidP="006A5AF7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45"/>
        <w:gridCol w:w="2182"/>
        <w:gridCol w:w="2925"/>
        <w:gridCol w:w="1497"/>
      </w:tblGrid>
      <w:tr w:rsidR="00A91253" w:rsidRPr="00453100" w:rsidTr="00A91253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6A5AF7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 of the Institution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6A5AF7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>al C</w:t>
            </w:r>
            <w:r w:rsidRPr="00453100">
              <w:rPr>
                <w:rStyle w:val="normal0020tablechar"/>
                <w:rFonts w:ascii="Calibri" w:hAnsi="Calibri"/>
              </w:rPr>
              <w:t>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6A5AF7" w:rsidRPr="00453100" w:rsidRDefault="006A5AF7" w:rsidP="006A5AF7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A91253" w:rsidRPr="00453100" w:rsidTr="00A91253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6A5AF7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Project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on behalf of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6A5AF7" w:rsidRPr="00453100" w:rsidRDefault="006A5AF7" w:rsidP="006A5AF7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61"/>
      </w:tblGrid>
      <w:tr w:rsidR="00A91253" w:rsidRPr="00453100" w:rsidTr="00A9125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91253" w:rsidRPr="00453100" w:rsidRDefault="00A91253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6A5AF7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Telephone and Mail </w:t>
            </w:r>
            <w:r>
              <w:rPr>
                <w:rStyle w:val="normal0020tablechar"/>
                <w:rFonts w:ascii="Calibri" w:hAnsi="Calibri"/>
                <w:b/>
                <w:bCs/>
              </w:rPr>
              <w:t>of the P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>on behalf of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6A5AF7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F7" w:rsidRPr="00453100" w:rsidRDefault="006A5AF7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6A5AF7" w:rsidRPr="00453100" w:rsidRDefault="006A5AF7" w:rsidP="006A5AF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9D16F9" w:rsidRDefault="009D16F9" w:rsidP="009D16F9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453100">
        <w:rPr>
          <w:rStyle w:val="normalchar"/>
          <w:b/>
          <w:bCs/>
          <w:color w:val="000000"/>
          <w:sz w:val="22"/>
          <w:szCs w:val="22"/>
          <w:u w:val="single"/>
        </w:rPr>
        <w:lastRenderedPageBreak/>
        <w:t xml:space="preserve">INSTITUTION </w:t>
      </w:r>
      <w:r>
        <w:rPr>
          <w:rStyle w:val="normalchar"/>
          <w:b/>
          <w:bCs/>
          <w:color w:val="000000"/>
          <w:sz w:val="22"/>
          <w:szCs w:val="22"/>
          <w:u w:val="single"/>
        </w:rPr>
        <w:t>3</w:t>
      </w:r>
    </w:p>
    <w:p w:rsidR="009D16F9" w:rsidRPr="00453100" w:rsidRDefault="009D16F9" w:rsidP="009D16F9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Name of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 the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Type of Participation in the Project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062"/>
      </w:tblGrid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 and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Position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of</w:t>
            </w:r>
            <w:r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9F4107">
              <w:rPr>
                <w:rStyle w:val="normal0020tablechar"/>
                <w:rFonts w:ascii="Calibri" w:hAnsi="Calibri"/>
                <w:b/>
                <w:bCs/>
              </w:rPr>
              <w:t>Head of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Position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45"/>
        <w:gridCol w:w="2182"/>
        <w:gridCol w:w="2925"/>
        <w:gridCol w:w="1497"/>
      </w:tblGrid>
      <w:tr w:rsidR="009D16F9" w:rsidRPr="00453100" w:rsidTr="000F591E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 of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>al C</w:t>
            </w:r>
            <w:r w:rsidRPr="00453100">
              <w:rPr>
                <w:rStyle w:val="normal0020tablechar"/>
                <w:rFonts w:ascii="Calibri" w:hAnsi="Calibri"/>
              </w:rPr>
              <w:t>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Project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on behalf of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61"/>
      </w:tblGrid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Telephone and Mail </w:t>
            </w:r>
            <w:r>
              <w:rPr>
                <w:rStyle w:val="normal0020tablechar"/>
                <w:rFonts w:ascii="Calibri" w:hAnsi="Calibri"/>
                <w:b/>
                <w:bCs/>
              </w:rPr>
              <w:t>of the P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>on behalf of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9D16F9" w:rsidRPr="00453100" w:rsidRDefault="009D16F9" w:rsidP="009D16F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9D16F9" w:rsidRDefault="009D16F9" w:rsidP="009D16F9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 w:rsidRPr="00453100">
        <w:rPr>
          <w:rStyle w:val="normalchar"/>
          <w:b/>
          <w:bCs/>
          <w:color w:val="000000"/>
          <w:sz w:val="22"/>
          <w:szCs w:val="22"/>
          <w:u w:val="single"/>
        </w:rPr>
        <w:lastRenderedPageBreak/>
        <w:t xml:space="preserve">INSTITUTION </w:t>
      </w:r>
      <w:r>
        <w:rPr>
          <w:rStyle w:val="normalchar"/>
          <w:b/>
          <w:bCs/>
          <w:color w:val="000000"/>
          <w:sz w:val="22"/>
          <w:szCs w:val="22"/>
          <w:u w:val="single"/>
        </w:rPr>
        <w:t>4</w:t>
      </w:r>
    </w:p>
    <w:p w:rsidR="009D16F9" w:rsidRPr="00453100" w:rsidRDefault="009D16F9" w:rsidP="009D16F9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Name of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 the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Type of Participation in the Project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9D16F9">
            <w:pPr>
              <w:pStyle w:val="normal0020table"/>
              <w:spacing w:before="0" w:beforeAutospacing="0" w:after="0" w:afterAutospacing="0"/>
            </w:pP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062"/>
      </w:tblGrid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 and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Position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of</w:t>
            </w:r>
            <w:r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r w:rsidRPr="009F4107">
              <w:rPr>
                <w:rStyle w:val="normal0020tablechar"/>
                <w:rFonts w:ascii="Calibri" w:hAnsi="Calibri"/>
                <w:b/>
                <w:bCs/>
              </w:rPr>
              <w:t>Head of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Position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45"/>
        <w:gridCol w:w="2182"/>
        <w:gridCol w:w="2925"/>
        <w:gridCol w:w="1497"/>
      </w:tblGrid>
      <w:tr w:rsidR="009D16F9" w:rsidRPr="00453100" w:rsidTr="000F591E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 of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>al C</w:t>
            </w:r>
            <w:r w:rsidRPr="00453100">
              <w:rPr>
                <w:rStyle w:val="normal0020tablechar"/>
                <w:rFonts w:ascii="Calibri" w:hAnsi="Calibri"/>
              </w:rPr>
              <w:t>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9D16F9" w:rsidRPr="00453100" w:rsidTr="000F591E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Project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on behalf of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</w:tr>
    </w:tbl>
    <w:p w:rsidR="009D16F9" w:rsidRPr="00453100" w:rsidRDefault="009D16F9" w:rsidP="009D16F9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61"/>
      </w:tblGrid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9D16F9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Telephone and Mail </w:t>
            </w:r>
            <w:r>
              <w:rPr>
                <w:rStyle w:val="normal0020tablechar"/>
                <w:rFonts w:ascii="Calibri" w:hAnsi="Calibri"/>
                <w:b/>
                <w:bCs/>
              </w:rPr>
              <w:t>of the P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roject Coordinator </w:t>
            </w:r>
            <w:r>
              <w:rPr>
                <w:rStyle w:val="normal0020tablechar"/>
                <w:rFonts w:ascii="Calibri" w:hAnsi="Calibri"/>
                <w:b/>
                <w:bCs/>
              </w:rPr>
              <w:t>on behalf of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institution</w:t>
            </w:r>
          </w:p>
        </w:tc>
      </w:tr>
      <w:tr w:rsidR="009D16F9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F9" w:rsidRPr="00453100" w:rsidRDefault="009D16F9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9D16F9" w:rsidRPr="00453100" w:rsidRDefault="009D16F9" w:rsidP="009D16F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5343D6">
            <w:pPr>
              <w:pStyle w:val="normal0020table"/>
              <w:spacing w:before="0" w:beforeAutospacing="0" w:after="0" w:afterAutospacing="0"/>
            </w:pPr>
            <w:bookmarkStart w:id="13" w:name="table20"/>
            <w:bookmarkEnd w:id="13"/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Background of </w:t>
            </w:r>
            <w:r w:rsidR="005343D6">
              <w:rPr>
                <w:rStyle w:val="normal0020tablechar"/>
                <w:rFonts w:ascii="Calibri" w:hAnsi="Calibri"/>
                <w:b/>
                <w:bCs/>
              </w:rPr>
              <w:t xml:space="preserve">the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Cooperation and joint projects</w:t>
            </w:r>
            <w:r w:rsidR="005343D6">
              <w:rPr>
                <w:rStyle w:val="normal0020tablechar"/>
                <w:rFonts w:ascii="Calibri" w:hAnsi="Calibri"/>
                <w:b/>
                <w:bCs/>
              </w:rPr>
              <w:t xml:space="preserve"> carried out by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the participating institutions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5343D6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 xml:space="preserve">Brief overview of the history of cooperation and joint projects </w:t>
            </w:r>
            <w:r w:rsidR="005343D6">
              <w:rPr>
                <w:rStyle w:val="normal0020tablechar"/>
                <w:rFonts w:ascii="Calibri" w:hAnsi="Calibri"/>
              </w:rPr>
              <w:t>carried out by t</w:t>
            </w:r>
            <w:r w:rsidRPr="00453100">
              <w:rPr>
                <w:rStyle w:val="normal0020tablechar"/>
                <w:rFonts w:ascii="Calibri" w:hAnsi="Calibri"/>
              </w:rPr>
              <w:t xml:space="preserve">he participating institutions, </w:t>
            </w:r>
            <w:r w:rsidR="005343D6">
              <w:rPr>
                <w:rStyle w:val="normal0020tablechar"/>
                <w:rFonts w:ascii="Calibri" w:hAnsi="Calibri"/>
              </w:rPr>
              <w:t xml:space="preserve">stating </w:t>
            </w:r>
            <w:r w:rsidRPr="00453100">
              <w:rPr>
                <w:rStyle w:val="normal0020tablechar"/>
                <w:rFonts w:ascii="Calibri" w:hAnsi="Calibri"/>
              </w:rPr>
              <w:t xml:space="preserve">objectives, results, dates and </w:t>
            </w:r>
            <w:r w:rsidR="005343D6">
              <w:rPr>
                <w:rStyle w:val="normal0020tablechar"/>
                <w:rFonts w:ascii="Calibri" w:hAnsi="Calibri"/>
              </w:rPr>
              <w:t>leaders</w:t>
            </w:r>
            <w:r w:rsidRPr="00453100">
              <w:rPr>
                <w:rStyle w:val="normal0020tablechar"/>
                <w:rFonts w:ascii="Calibri" w:hAnsi="Calibri"/>
              </w:rPr>
              <w:t>.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4" w:name="table21"/>
      <w:bookmarkEnd w:id="14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5343D6" w:rsidRPr="00453100" w:rsidTr="005343D6">
        <w:tc>
          <w:tcPr>
            <w:tcW w:w="8850" w:type="dxa"/>
            <w:tcBorders>
              <w:bottom w:val="single" w:sz="8" w:space="0" w:color="000000"/>
            </w:tcBorders>
          </w:tcPr>
          <w:p w:rsidR="005343D6" w:rsidRPr="00453100" w:rsidRDefault="005343D6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5343D6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5343D6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Agreement/s </w:t>
            </w:r>
            <w:r w:rsidR="005343D6">
              <w:rPr>
                <w:rStyle w:val="normal0020tablechar"/>
                <w:rFonts w:ascii="Calibri" w:hAnsi="Calibri"/>
                <w:b/>
                <w:bCs/>
              </w:rPr>
              <w:t xml:space="preserve">involving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the participating institutions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Indicate the duration of the interagency agreements necessary as a formal part of the project, indicating dates and responsible.</w:t>
            </w:r>
          </w:p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07418D" w:rsidRDefault="00453100" w:rsidP="00453100">
      <w:pPr>
        <w:pStyle w:val="Ttulo1"/>
        <w:keepNext w:val="0"/>
        <w:numPr>
          <w:ilvl w:val="0"/>
          <w:numId w:val="5"/>
        </w:numPr>
        <w:spacing w:before="0" w:after="0" w:line="320" w:lineRule="atLeast"/>
        <w:ind w:firstLine="0"/>
        <w:rPr>
          <w:rFonts w:ascii="Batang" w:eastAsia="Batang" w:hAnsi="Batang"/>
          <w:color w:val="000000"/>
        </w:rPr>
      </w:pPr>
      <w:r w:rsidRPr="0007418D">
        <w:rPr>
          <w:rStyle w:val="heading00201char"/>
          <w:rFonts w:ascii="Batang" w:eastAsia="Batang" w:hAnsi="Batang"/>
          <w:color w:val="000000"/>
          <w:sz w:val="24"/>
          <w:szCs w:val="24"/>
        </w:rPr>
        <w:lastRenderedPageBreak/>
        <w:t>PROJECT DETAILS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bookmarkStart w:id="15" w:name="table22"/>
            <w:bookmarkEnd w:id="15"/>
            <w:r w:rsidRPr="00453100">
              <w:rPr>
                <w:rStyle w:val="normal0020tablechar"/>
                <w:rFonts w:ascii="Calibri" w:hAnsi="Calibri"/>
                <w:b/>
                <w:bCs/>
              </w:rPr>
              <w:t>Specific Project Objectives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6" w:name="table23"/>
      <w:bookmarkEnd w:id="16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4E04" w:rsidRPr="00453100" w:rsidTr="0007418D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453100" w:rsidTr="0007418D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General Project Description and Motivation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7" w:name="table24"/>
      <w:bookmarkEnd w:id="17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4E04" w:rsidRPr="00453100" w:rsidTr="0007418D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453100" w:rsidTr="0007418D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Expected Project Results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8" w:name="table25"/>
      <w:bookmarkEnd w:id="18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4E04" w:rsidRPr="00453100" w:rsidTr="0007418D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453100" w:rsidTr="0007418D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07418D" w:rsidP="0007418D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  <w:b/>
                <w:bCs/>
              </w:rPr>
              <w:t xml:space="preserve">Participation in and Contribution to </w:t>
            </w:r>
            <w:r w:rsidR="00453100" w:rsidRPr="00453100">
              <w:rPr>
                <w:rStyle w:val="normal0020tablechar"/>
                <w:rFonts w:ascii="Calibri" w:hAnsi="Calibri"/>
                <w:b/>
                <w:bCs/>
              </w:rPr>
              <w:t>the Strategic Plans of the institutions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19" w:name="table26"/>
      <w:bookmarkEnd w:id="19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4E04" w:rsidRPr="00453100" w:rsidTr="0007418D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453100" w:rsidTr="0007418D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Description of Project Development Areas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0" w:name="table27"/>
      <w:bookmarkEnd w:id="20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F4E04" w:rsidRPr="00453100" w:rsidTr="0007418D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453100" w:rsidTr="0007418D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07418D" w:rsidP="0007418D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  <w:b/>
                <w:bCs/>
              </w:rPr>
              <w:t xml:space="preserve">Contribution of </w:t>
            </w:r>
            <w:r w:rsidR="00453100" w:rsidRPr="00453100">
              <w:rPr>
                <w:rStyle w:val="normal0020tablechar"/>
                <w:rFonts w:ascii="Calibri" w:hAnsi="Calibri"/>
                <w:b/>
                <w:bCs/>
              </w:rPr>
              <w:t xml:space="preserve">the Project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to the </w:t>
            </w:r>
            <w:r w:rsidR="00453100" w:rsidRPr="00453100">
              <w:rPr>
                <w:rStyle w:val="normal0020tablechar"/>
                <w:rFonts w:ascii="Calibri" w:hAnsi="Calibri"/>
                <w:b/>
                <w:bCs/>
              </w:rPr>
              <w:t>Territorial Development of the Regions of the institutions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rPr>
                <w:sz w:val="24"/>
                <w:szCs w:val="24"/>
              </w:rPr>
            </w:pP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1" w:name="table28"/>
      <w:bookmarkEnd w:id="21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7F4E04" w:rsidRPr="00453100" w:rsidTr="0007418D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E04" w:rsidRPr="00453100" w:rsidRDefault="007F4E04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7F4E04" w:rsidRPr="0007418D" w:rsidTr="0007418D">
        <w:tc>
          <w:tcPr>
            <w:tcW w:w="8850" w:type="dxa"/>
            <w:tcBorders>
              <w:top w:val="single" w:sz="8" w:space="0" w:color="000000"/>
              <w:bottom w:val="single" w:sz="8" w:space="0" w:color="000000"/>
            </w:tcBorders>
          </w:tcPr>
          <w:p w:rsidR="007F4E04" w:rsidRDefault="007F4E04" w:rsidP="0007418D"/>
          <w:tbl>
            <w:tblPr>
              <w:tblW w:w="8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7418D" w:rsidRPr="00453100" w:rsidTr="000F591E">
              <w:tc>
                <w:tcPr>
                  <w:tcW w:w="6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418D" w:rsidRPr="00453100" w:rsidRDefault="0007418D" w:rsidP="000F591E">
                  <w:pPr>
                    <w:pStyle w:val="normal0020table"/>
                    <w:spacing w:before="0" w:beforeAutospacing="0" w:after="0" w:afterAutospacing="0"/>
                  </w:pPr>
                  <w:r>
                    <w:rPr>
                      <w:rStyle w:val="normal0020tablechar"/>
                      <w:rFonts w:ascii="Calibri" w:hAnsi="Calibri"/>
                      <w:b/>
                      <w:bCs/>
                    </w:rPr>
                    <w:t xml:space="preserve">Additional information considered relevant for the evaluation of the Project </w:t>
                  </w:r>
                </w:p>
              </w:tc>
            </w:tr>
            <w:tr w:rsidR="0007418D" w:rsidRPr="00453100" w:rsidTr="000F591E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418D" w:rsidRPr="00453100" w:rsidRDefault="0007418D" w:rsidP="000F591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418D" w:rsidRPr="00453100" w:rsidRDefault="0007418D" w:rsidP="0007418D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8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7418D" w:rsidRPr="00453100" w:rsidTr="000F591E">
              <w:tc>
                <w:tcPr>
                  <w:tcW w:w="8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18D" w:rsidRPr="00453100" w:rsidRDefault="0007418D" w:rsidP="000F591E">
                  <w:pPr>
                    <w:pStyle w:val="normal0020table"/>
                    <w:spacing w:before="0" w:beforeAutospacing="0" w:after="0" w:afterAutospacing="0"/>
                    <w:rPr>
                      <w:rStyle w:val="normal0020tablechar"/>
                      <w:rFonts w:ascii="Calibri" w:hAnsi="Calibri"/>
                      <w:b/>
                      <w:bCs/>
                    </w:rPr>
                  </w:pPr>
                </w:p>
              </w:tc>
            </w:tr>
          </w:tbl>
          <w:p w:rsidR="0007418D" w:rsidRDefault="0007418D" w:rsidP="0007418D"/>
          <w:p w:rsidR="0007418D" w:rsidRDefault="0007418D" w:rsidP="0007418D"/>
          <w:p w:rsidR="0007418D" w:rsidRDefault="0007418D" w:rsidP="0007418D"/>
          <w:p w:rsidR="0007418D" w:rsidRDefault="0007418D" w:rsidP="0007418D"/>
          <w:p w:rsidR="0007418D" w:rsidRDefault="0007418D" w:rsidP="0007418D"/>
          <w:p w:rsidR="0007418D" w:rsidRPr="0007418D" w:rsidRDefault="0007418D" w:rsidP="0007418D"/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453100" w:rsidRDefault="0007418D" w:rsidP="00453100">
      <w:pPr>
        <w:pStyle w:val="Ttulo1"/>
        <w:keepNext w:val="0"/>
        <w:numPr>
          <w:ilvl w:val="0"/>
          <w:numId w:val="6"/>
        </w:numPr>
        <w:spacing w:before="0" w:after="0" w:line="320" w:lineRule="atLeast"/>
        <w:ind w:firstLine="0"/>
        <w:rPr>
          <w:color w:val="000000"/>
        </w:rPr>
      </w:pPr>
      <w:r>
        <w:rPr>
          <w:rStyle w:val="heading00201char"/>
          <w:color w:val="000000"/>
          <w:sz w:val="24"/>
          <w:szCs w:val="24"/>
        </w:rPr>
        <w:lastRenderedPageBreak/>
        <w:t>PARTICIPATING PEOPLE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07418D" w:rsidP="0007418D">
            <w:pPr>
              <w:pStyle w:val="normal0020table"/>
              <w:spacing w:before="0" w:beforeAutospacing="0" w:after="0" w:afterAutospacing="0"/>
            </w:pPr>
            <w:bookmarkStart w:id="22" w:name="table29"/>
            <w:bookmarkEnd w:id="22"/>
            <w:r>
              <w:rPr>
                <w:rStyle w:val="normal0020tablechar"/>
                <w:rFonts w:ascii="Calibri" w:hAnsi="Calibri"/>
                <w:b/>
                <w:bCs/>
                <w:sz w:val="22"/>
                <w:szCs w:val="22"/>
              </w:rPr>
              <w:t xml:space="preserve">Name, Institution, Position  and Task 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07418D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="00453100"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07418D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="00453100"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3" w:name="table2A"/>
      <w:bookmarkEnd w:id="23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07418D" w:rsidRPr="00453100" w:rsidTr="0007418D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 w:rsidR="0007418D"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4" w:name="table2B"/>
      <w:bookmarkEnd w:id="24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291"/>
      </w:tblGrid>
      <w:tr w:rsidR="0007418D" w:rsidRPr="00453100" w:rsidTr="0007418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453100" w:rsidRPr="00453100" w:rsidTr="0007418D"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5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5" w:name="table2C"/>
      <w:bookmarkEnd w:id="25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07418D" w:rsidRPr="00453100" w:rsidTr="0007418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07418D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Name, Institution, </w:t>
            </w:r>
            <w:r w:rsidR="0007418D">
              <w:rPr>
                <w:rStyle w:val="normal0020tablechar"/>
                <w:rFonts w:ascii="Calibri" w:hAnsi="Calibri"/>
                <w:b/>
                <w:bCs/>
              </w:rPr>
              <w:t xml:space="preserve">Position and Task 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07418D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418D" w:rsidRPr="00453100" w:rsidRDefault="0007418D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418D" w:rsidRPr="00453100" w:rsidRDefault="0007418D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6" w:name="table2D"/>
      <w:bookmarkEnd w:id="26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07418D" w:rsidRPr="00453100" w:rsidTr="0007418D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  <w:r w:rsidR="00B37160">
              <w:rPr>
                <w:rStyle w:val="normal0020tablechar"/>
                <w:rFonts w:ascii="Calibri" w:hAnsi="Calibri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 w:rsidR="0007418D"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7" w:name="table2E"/>
      <w:bookmarkEnd w:id="27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660"/>
      </w:tblGrid>
      <w:tr w:rsidR="0007418D" w:rsidRPr="00453100" w:rsidTr="0007418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8" w:name="table2F"/>
      <w:bookmarkEnd w:id="28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07418D" w:rsidRPr="00453100" w:rsidTr="0007418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Name, Institution, Title and Function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B3716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29" w:name="table30"/>
      <w:bookmarkEnd w:id="29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07418D" w:rsidRPr="00453100" w:rsidTr="0007418D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 w:rsidR="0007418D"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30" w:name="table31"/>
      <w:bookmarkEnd w:id="30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660"/>
      </w:tblGrid>
      <w:tr w:rsidR="0007418D" w:rsidRPr="00453100" w:rsidTr="0007418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418D" w:rsidRPr="00453100" w:rsidRDefault="0007418D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453100" w:rsidRPr="00453100" w:rsidTr="004531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B3716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31" w:name="table32"/>
      <w:bookmarkEnd w:id="31"/>
      <w:r w:rsidRPr="00453100">
        <w:rPr>
          <w:color w:val="000000"/>
          <w:sz w:val="27"/>
          <w:szCs w:val="27"/>
        </w:rPr>
        <w:lastRenderedPageBreak/>
        <w:br w:type="page"/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Name, Institution, Position  and Task 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B37160" w:rsidRPr="00453100" w:rsidTr="000F59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291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B37160" w:rsidRPr="00453100" w:rsidTr="000F591E"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5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Name, Institution, </w:t>
            </w:r>
            <w:r>
              <w:rPr>
                <w:rStyle w:val="normal0020tablechar"/>
                <w:rFonts w:ascii="Calibri" w:hAnsi="Calibri"/>
                <w:b/>
                <w:bCs/>
              </w:rPr>
              <w:t xml:space="preserve">Position and Task 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B37160" w:rsidRPr="00453100" w:rsidTr="000F59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  <w:r>
              <w:rPr>
                <w:rStyle w:val="normal0020tablechar"/>
                <w:rFonts w:ascii="Calibri" w:hAnsi="Calibri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660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3662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Name, Institution, Title and Function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Institution</w:t>
            </w:r>
          </w:p>
        </w:tc>
      </w:tr>
      <w:tr w:rsidR="00B37160" w:rsidRPr="00453100" w:rsidTr="000F59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Position in </w:t>
            </w:r>
            <w:r w:rsidRPr="00453100">
              <w:rPr>
                <w:rStyle w:val="normal0020tablechar"/>
                <w:rFonts w:ascii="Calibri" w:hAnsi="Calibri"/>
              </w:rPr>
              <w:t xml:space="preserve"> your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Task </w:t>
            </w:r>
            <w:r w:rsidRPr="00453100">
              <w:rPr>
                <w:rStyle w:val="normal0020tablechar"/>
                <w:rFonts w:ascii="Calibri" w:hAnsi="Calibri"/>
              </w:rPr>
              <w:t xml:space="preserve"> in the Project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49"/>
        <w:gridCol w:w="2144"/>
        <w:gridCol w:w="2941"/>
        <w:gridCol w:w="1506"/>
      </w:tblGrid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Postal Address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Address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Post</w:t>
            </w:r>
            <w:r>
              <w:rPr>
                <w:rStyle w:val="normal0020tablechar"/>
                <w:rFonts w:ascii="Calibri" w:hAnsi="Calibri"/>
              </w:rPr>
              <w:t xml:space="preserve">al </w:t>
            </w:r>
            <w:r w:rsidRPr="00453100">
              <w:rPr>
                <w:rStyle w:val="normal0020tablechar"/>
                <w:rFonts w:ascii="Calibri" w:hAnsi="Calibri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Province / State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Country</w:t>
            </w:r>
          </w:p>
        </w:tc>
      </w:tr>
    </w:tbl>
    <w:p w:rsidR="00B37160" w:rsidRPr="00453100" w:rsidRDefault="00B37160" w:rsidP="00B37160">
      <w:pPr>
        <w:rPr>
          <w:vanish/>
          <w:color w:val="000000"/>
          <w:sz w:val="27"/>
          <w:szCs w:val="27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660"/>
      </w:tblGrid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B37160" w:rsidRPr="00453100" w:rsidTr="000F591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Phone and Mail</w:t>
            </w:r>
          </w:p>
        </w:tc>
      </w:tr>
      <w:tr w:rsidR="00B37160" w:rsidRPr="00453100" w:rsidTr="000F591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160" w:rsidRPr="00453100" w:rsidRDefault="00B37160" w:rsidP="000F591E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Mail</w:t>
            </w:r>
          </w:p>
        </w:tc>
      </w:tr>
    </w:tbl>
    <w:p w:rsidR="00B37160" w:rsidRPr="00453100" w:rsidRDefault="00B37160" w:rsidP="00B3716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53100" w:rsidRPr="00453100" w:rsidRDefault="00453100" w:rsidP="00453100">
      <w:pPr>
        <w:pStyle w:val="Ttulo1"/>
        <w:keepNext w:val="0"/>
        <w:numPr>
          <w:ilvl w:val="0"/>
          <w:numId w:val="7"/>
        </w:numPr>
        <w:spacing w:before="0" w:after="0" w:line="320" w:lineRule="atLeast"/>
        <w:ind w:firstLine="0"/>
        <w:rPr>
          <w:color w:val="000000"/>
        </w:rPr>
      </w:pPr>
      <w:proofErr w:type="gramStart"/>
      <w:r w:rsidRPr="00453100">
        <w:rPr>
          <w:rStyle w:val="heading00201char"/>
          <w:color w:val="000000"/>
          <w:sz w:val="24"/>
          <w:szCs w:val="24"/>
        </w:rPr>
        <w:t>WORK</w:t>
      </w:r>
      <w:r w:rsidR="00B37160">
        <w:rPr>
          <w:rStyle w:val="heading00201char"/>
          <w:color w:val="000000"/>
          <w:sz w:val="24"/>
          <w:szCs w:val="24"/>
        </w:rPr>
        <w:t xml:space="preserve">ING </w:t>
      </w:r>
      <w:r w:rsidRPr="00453100">
        <w:rPr>
          <w:rStyle w:val="heading00201char"/>
          <w:color w:val="000000"/>
          <w:sz w:val="24"/>
          <w:szCs w:val="24"/>
        </w:rPr>
        <w:t xml:space="preserve"> PLAN</w:t>
      </w:r>
      <w:proofErr w:type="gramEnd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B37160">
            <w:pPr>
              <w:pStyle w:val="normal0020table"/>
              <w:spacing w:before="0" w:beforeAutospacing="0" w:after="0" w:afterAutospacing="0"/>
            </w:pPr>
            <w:bookmarkStart w:id="32" w:name="table3B"/>
            <w:bookmarkEnd w:id="32"/>
            <w:r w:rsidRPr="00453100">
              <w:rPr>
                <w:rStyle w:val="normal0020tablechar"/>
                <w:rFonts w:ascii="Calibri" w:hAnsi="Calibri"/>
                <w:b/>
                <w:bCs/>
              </w:rPr>
              <w:t>Description of the Work</w:t>
            </w:r>
            <w:r w:rsidR="00B37160">
              <w:rPr>
                <w:rStyle w:val="normal0020tablechar"/>
                <w:rFonts w:ascii="Calibri" w:hAnsi="Calibri"/>
                <w:b/>
                <w:bCs/>
              </w:rPr>
              <w:t xml:space="preserve">ing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>Plan and Milestones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General Description of the Work</w:t>
            </w:r>
            <w:r w:rsidR="00B37160">
              <w:rPr>
                <w:rStyle w:val="normal0020tablechar"/>
                <w:rFonts w:ascii="Calibri" w:hAnsi="Calibri"/>
              </w:rPr>
              <w:t xml:space="preserve">ing </w:t>
            </w:r>
            <w:r w:rsidRPr="00453100">
              <w:rPr>
                <w:rStyle w:val="normal0020tablechar"/>
                <w:rFonts w:ascii="Calibri" w:hAnsi="Calibri"/>
              </w:rPr>
              <w:t xml:space="preserve"> Plan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B37160" w:rsidP="00B3716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Breakdown of the milestones </w:t>
            </w:r>
            <w:r w:rsidR="00453100"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Style w:val="normal0020tablechar"/>
                <w:rFonts w:ascii="Calibri" w:hAnsi="Calibri"/>
                <w:sz w:val="22"/>
                <w:szCs w:val="22"/>
              </w:rPr>
              <w:t xml:space="preserve">milestone </w:t>
            </w:r>
            <w:r w:rsidR="00453100" w:rsidRPr="00453100">
              <w:rPr>
                <w:rStyle w:val="normal0020tablechar"/>
                <w:rFonts w:ascii="Calibri" w:hAnsi="Calibri"/>
                <w:sz w:val="22"/>
                <w:szCs w:val="22"/>
              </w:rPr>
              <w:t xml:space="preserve"> name only)</w:t>
            </w:r>
          </w:p>
        </w:tc>
      </w:tr>
    </w:tbl>
    <w:p w:rsidR="00453100" w:rsidRPr="00453100" w:rsidRDefault="00453100" w:rsidP="00453100">
      <w:pPr>
        <w:rPr>
          <w:vanish/>
          <w:color w:val="000000"/>
          <w:sz w:val="27"/>
          <w:szCs w:val="27"/>
        </w:rPr>
      </w:pPr>
      <w:bookmarkStart w:id="33" w:name="table3C"/>
      <w:bookmarkEnd w:id="33"/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B37160" w:rsidRPr="00453100" w:rsidTr="00B37160"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:rsidR="00B37160" w:rsidRPr="00453100" w:rsidRDefault="00B37160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Calibri" w:hAnsi="Calibri"/>
                <w:b/>
                <w:bCs/>
              </w:rPr>
            </w:pPr>
          </w:p>
        </w:tc>
      </w:tr>
      <w:tr w:rsidR="00453100" w:rsidRPr="00453100" w:rsidTr="00453100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  <w:b/>
                <w:bCs/>
              </w:rPr>
              <w:t>General Work</w:t>
            </w:r>
            <w:r w:rsidR="00B37160">
              <w:rPr>
                <w:rStyle w:val="normal0020tablechar"/>
                <w:rFonts w:ascii="Calibri" w:hAnsi="Calibri"/>
                <w:b/>
                <w:bCs/>
              </w:rPr>
              <w:t xml:space="preserve">ing </w:t>
            </w:r>
            <w:r w:rsidRPr="00453100">
              <w:rPr>
                <w:rStyle w:val="normal0020tablechar"/>
                <w:rFonts w:ascii="Calibri" w:hAnsi="Calibri"/>
                <w:b/>
                <w:bCs/>
              </w:rPr>
              <w:t xml:space="preserve"> Schedule and Reports</w:t>
            </w:r>
          </w:p>
        </w:tc>
      </w:tr>
      <w:tr w:rsidR="0045310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B3716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Gantt (a</w:t>
            </w:r>
            <w:r w:rsidR="00B37160">
              <w:rPr>
                <w:rStyle w:val="normal0020tablechar"/>
                <w:rFonts w:ascii="Calibri" w:hAnsi="Calibri"/>
              </w:rPr>
              <w:t>t the milestones l</w:t>
            </w:r>
            <w:r w:rsidRPr="00453100">
              <w:rPr>
                <w:rStyle w:val="normal0020tablechar"/>
                <w:rFonts w:ascii="Calibri" w:hAnsi="Calibri"/>
              </w:rPr>
              <w:t>evel), including the</w:t>
            </w:r>
            <w:r w:rsidR="00B37160">
              <w:rPr>
                <w:rStyle w:val="normal0020tablechar"/>
                <w:rFonts w:ascii="Calibri" w:hAnsi="Calibri"/>
              </w:rPr>
              <w:t xml:space="preserve"> submission </w:t>
            </w:r>
            <w:r w:rsidRPr="00453100">
              <w:rPr>
                <w:rStyle w:val="normal0020tablechar"/>
                <w:rFonts w:ascii="Calibri" w:hAnsi="Calibri"/>
              </w:rPr>
              <w:t xml:space="preserve"> date  of the semi-annual </w:t>
            </w:r>
            <w:r w:rsidR="00B37160" w:rsidRPr="00453100">
              <w:rPr>
                <w:rStyle w:val="normal0020tablechar"/>
                <w:rFonts w:ascii="Calibri" w:hAnsi="Calibri"/>
              </w:rPr>
              <w:t xml:space="preserve">and final </w:t>
            </w:r>
            <w:r w:rsidRPr="00453100">
              <w:rPr>
                <w:rStyle w:val="normal0020tablechar"/>
                <w:rFonts w:ascii="Calibri" w:hAnsi="Calibri"/>
              </w:rPr>
              <w:t xml:space="preserve">reports </w:t>
            </w:r>
          </w:p>
        </w:tc>
      </w:tr>
    </w:tbl>
    <w:p w:rsidR="00B37160" w:rsidRDefault="00B37160" w:rsidP="00453100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</w:p>
    <w:p w:rsidR="00453100" w:rsidRDefault="00B37160" w:rsidP="00453100">
      <w:pPr>
        <w:pStyle w:val="Normal2"/>
        <w:spacing w:before="0" w:beforeAutospacing="0" w:after="0" w:afterAutospacing="0" w:line="240" w:lineRule="atLeast"/>
        <w:rPr>
          <w:rStyle w:val="normalchar"/>
          <w:b/>
          <w:bCs/>
          <w:color w:val="000000"/>
          <w:sz w:val="22"/>
          <w:szCs w:val="22"/>
          <w:u w:val="single"/>
        </w:rPr>
      </w:pPr>
      <w:r>
        <w:rPr>
          <w:rStyle w:val="normalchar"/>
          <w:b/>
          <w:bCs/>
          <w:color w:val="000000"/>
          <w:sz w:val="22"/>
          <w:szCs w:val="22"/>
          <w:u w:val="single"/>
        </w:rPr>
        <w:t>MILESTONES</w:t>
      </w:r>
    </w:p>
    <w:p w:rsidR="00B37160" w:rsidRPr="00453100" w:rsidRDefault="00B37160" w:rsidP="00453100">
      <w:pPr>
        <w:pStyle w:val="Normal2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902"/>
        <w:gridCol w:w="2030"/>
      </w:tblGrid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B37160">
            <w:pPr>
              <w:pStyle w:val="normal0020table"/>
              <w:spacing w:before="0" w:beforeAutospacing="0" w:after="0" w:afterAutospacing="0"/>
            </w:pPr>
            <w:bookmarkStart w:id="34" w:name="table3D"/>
            <w:bookmarkEnd w:id="34"/>
            <w:r>
              <w:rPr>
                <w:rStyle w:val="normal0020tablechar"/>
                <w:rFonts w:ascii="Calibri" w:hAnsi="Calibri"/>
                <w:b/>
                <w:bCs/>
              </w:rPr>
              <w:t xml:space="preserve">Milestone </w:t>
            </w:r>
            <w:r w:rsidR="00453100" w:rsidRPr="00453100">
              <w:rPr>
                <w:rStyle w:val="normal0020tablechar"/>
                <w:rFonts w:ascii="Calibri" w:hAnsi="Calibri"/>
                <w:b/>
                <w:bCs/>
              </w:rPr>
              <w:t xml:space="preserve"> Number</w:t>
            </w:r>
            <w:r w:rsidR="00453100" w:rsidRPr="00453100">
              <w:rPr>
                <w:rStyle w:val="apple-converted-space"/>
                <w:rFonts w:ascii="Calibri" w:hAnsi="Calibri"/>
                <w:b/>
                <w:bCs/>
              </w:rPr>
              <w:t> </w:t>
            </w:r>
            <w:proofErr w:type="spellStart"/>
            <w:r w:rsidR="00453100" w:rsidRPr="00453100">
              <w:rPr>
                <w:rStyle w:val="normal0020tablechar"/>
                <w:rFonts w:ascii="Calibri" w:hAnsi="Calibri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</w:tr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B37160" w:rsidP="00B3716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  <w:b/>
                <w:bCs/>
              </w:rPr>
              <w:t>Milestone N</w:t>
            </w:r>
            <w:r w:rsidR="00453100" w:rsidRPr="00453100">
              <w:rPr>
                <w:rStyle w:val="normal0020tablechar"/>
                <w:rFonts w:ascii="Calibri" w:hAnsi="Calibri"/>
                <w:b/>
                <w:bCs/>
                <w:sz w:val="22"/>
                <w:szCs w:val="22"/>
              </w:rPr>
              <w:t>ame:</w:t>
            </w:r>
            <w:r w:rsidR="00453100" w:rsidRPr="00453100">
              <w:rPr>
                <w:rStyle w:val="apple-converted-space"/>
              </w:rPr>
              <w:t> </w:t>
            </w:r>
            <w:r w:rsidR="00453100" w:rsidRPr="00453100">
              <w:rPr>
                <w:rStyle w:val="normal0020tablechar"/>
                <w:rFonts w:ascii="Calibri" w:hAnsi="Calibri"/>
                <w:sz w:val="22"/>
                <w:szCs w:val="22"/>
              </w:rPr>
              <w:t>Name</w:t>
            </w:r>
          </w:p>
        </w:tc>
      </w:tr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B37160">
            <w:pPr>
              <w:pStyle w:val="normal0020table"/>
              <w:spacing w:before="0" w:beforeAutospacing="0" w:after="0" w:afterAutospacing="0"/>
            </w:pPr>
            <w:r w:rsidRPr="00B37160">
              <w:rPr>
                <w:rStyle w:val="normal0020tablechar"/>
                <w:rFonts w:ascii="Calibri" w:hAnsi="Calibri"/>
              </w:rPr>
              <w:t>General</w:t>
            </w:r>
            <w:r w:rsidRPr="00B37160">
              <w:rPr>
                <w:rStyle w:val="normal0020tablechar"/>
              </w:rPr>
              <w:t> </w:t>
            </w:r>
            <w:r w:rsidR="00B37160">
              <w:rPr>
                <w:rStyle w:val="normal0020tablechar"/>
                <w:rFonts w:ascii="Calibri" w:hAnsi="Calibri"/>
              </w:rPr>
              <w:t>Overview of the Milestone</w:t>
            </w:r>
            <w:r w:rsidRPr="00453100">
              <w:rPr>
                <w:rStyle w:val="apple-converted-space"/>
                <w:rFonts w:ascii="Calibri" w:hAnsi="Calibri"/>
              </w:rPr>
              <w:t> </w:t>
            </w:r>
          </w:p>
        </w:tc>
      </w:tr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 w:rsidP="00B3716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 xml:space="preserve">Tasks </w:t>
            </w:r>
            <w:r w:rsidR="00B37160">
              <w:rPr>
                <w:rStyle w:val="normal0020tablechar"/>
                <w:rFonts w:ascii="Calibri" w:hAnsi="Calibri"/>
              </w:rPr>
              <w:t xml:space="preserve">included in the Milestone </w:t>
            </w:r>
          </w:p>
        </w:tc>
      </w:tr>
      <w:tr w:rsidR="00B37160" w:rsidRPr="00453100" w:rsidTr="004531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Duration (in days)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B3716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 xml:space="preserve">Starting Date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453100">
            <w:pPr>
              <w:pStyle w:val="normal0020table"/>
              <w:spacing w:before="0" w:beforeAutospacing="0" w:after="0" w:afterAutospacing="0"/>
            </w:pPr>
            <w:r w:rsidRPr="00453100">
              <w:rPr>
                <w:rStyle w:val="normal0020tablechar"/>
                <w:rFonts w:ascii="Calibri" w:hAnsi="Calibri"/>
              </w:rPr>
              <w:t>End Date</w:t>
            </w:r>
          </w:p>
        </w:tc>
      </w:tr>
      <w:tr w:rsidR="00453100" w:rsidRPr="00453100" w:rsidTr="004531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100" w:rsidRPr="00453100" w:rsidRDefault="00B37160">
            <w:pPr>
              <w:pStyle w:val="normal0020table"/>
              <w:spacing w:before="0" w:beforeAutospacing="0" w:after="0" w:afterAutospacing="0"/>
            </w:pPr>
            <w:r>
              <w:rPr>
                <w:rStyle w:val="normal0020tablechar"/>
                <w:rFonts w:ascii="Calibri" w:hAnsi="Calibri"/>
              </w:rPr>
              <w:t>Expected results of the milestone:</w:t>
            </w:r>
          </w:p>
        </w:tc>
      </w:tr>
    </w:tbl>
    <w:p w:rsidR="00453100" w:rsidRPr="00453100" w:rsidRDefault="00453100" w:rsidP="0045310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3100">
        <w:rPr>
          <w:color w:val="000000"/>
          <w:sz w:val="27"/>
          <w:szCs w:val="27"/>
        </w:rPr>
        <w:br w:type="page"/>
      </w:r>
    </w:p>
    <w:p w:rsidR="00453100" w:rsidRPr="00B37160" w:rsidRDefault="00B37160" w:rsidP="00B37160">
      <w:pPr>
        <w:spacing w:before="120"/>
        <w:rPr>
          <w:b/>
        </w:rPr>
      </w:pPr>
      <w:r w:rsidRPr="00B37160">
        <w:rPr>
          <w:b/>
        </w:rPr>
        <w:lastRenderedPageBreak/>
        <w:t xml:space="preserve">VI </w:t>
      </w:r>
      <w:r w:rsidR="00453100" w:rsidRPr="00B37160">
        <w:rPr>
          <w:b/>
        </w:rPr>
        <w:t xml:space="preserve">COMMITMENTS AND </w:t>
      </w:r>
      <w:r w:rsidRPr="00B37160">
        <w:rPr>
          <w:b/>
        </w:rPr>
        <w:t xml:space="preserve">ENDORSEMENTS </w:t>
      </w:r>
    </w:p>
    <w:p w:rsidR="00B37160" w:rsidRPr="00B37160" w:rsidRDefault="00B37160" w:rsidP="00B37160">
      <w:pPr>
        <w:pStyle w:val="Prrafodelista"/>
        <w:spacing w:before="120"/>
        <w:ind w:left="1440"/>
        <w:contextualSpacing w:val="0"/>
      </w:pPr>
    </w:p>
    <w:p w:rsidR="00453100" w:rsidRDefault="00453100" w:rsidP="00B37160">
      <w:pPr>
        <w:spacing w:before="120"/>
        <w:rPr>
          <w:b/>
          <w:u w:val="single"/>
        </w:rPr>
      </w:pPr>
      <w:r w:rsidRPr="00B37160">
        <w:rPr>
          <w:b/>
          <w:u w:val="single"/>
        </w:rPr>
        <w:t>Commitment for Implementation</w:t>
      </w:r>
    </w:p>
    <w:p w:rsidR="00B37160" w:rsidRPr="00B37160" w:rsidRDefault="00B37160" w:rsidP="00B37160">
      <w:pPr>
        <w:spacing w:before="120"/>
        <w:rPr>
          <w:b/>
          <w:u w:val="single"/>
        </w:rPr>
      </w:pPr>
    </w:p>
    <w:p w:rsidR="00453100" w:rsidRPr="00B37160" w:rsidRDefault="00453100" w:rsidP="00B37160">
      <w:pPr>
        <w:spacing w:before="120"/>
      </w:pPr>
      <w:r w:rsidRPr="00B37160">
        <w:t xml:space="preserve">Institutions and participants expressed their commitment to the </w:t>
      </w:r>
      <w:r w:rsidR="00B37160">
        <w:t xml:space="preserve">implementation of the </w:t>
      </w:r>
      <w:r w:rsidRPr="00B37160">
        <w:t xml:space="preserve">project and the performance of </w:t>
      </w:r>
      <w:r w:rsidR="00B37160">
        <w:t xml:space="preserve">the </w:t>
      </w:r>
      <w:r w:rsidRPr="00B37160">
        <w:t>assigned</w:t>
      </w:r>
      <w:r w:rsidR="00B37160">
        <w:t xml:space="preserve"> tasks,</w:t>
      </w:r>
      <w:r w:rsidRPr="00B37160">
        <w:t xml:space="preserve"> for the purpose of achieving the </w:t>
      </w:r>
      <w:r w:rsidR="00B37160">
        <w:t>expected objectives</w:t>
      </w:r>
      <w:r w:rsidRPr="00B37160">
        <w:t>.</w:t>
      </w:r>
    </w:p>
    <w:p w:rsidR="00453100" w:rsidRPr="00B37160" w:rsidRDefault="00B37160" w:rsidP="00B37160">
      <w:pPr>
        <w:spacing w:before="120"/>
        <w:rPr>
          <w:b/>
          <w:u w:val="single"/>
        </w:rPr>
      </w:pPr>
      <w:proofErr w:type="gramStart"/>
      <w:r>
        <w:rPr>
          <w:b/>
          <w:u w:val="single"/>
        </w:rPr>
        <w:t xml:space="preserve">Notification </w:t>
      </w:r>
      <w:r w:rsidRPr="00B37160">
        <w:rPr>
          <w:b/>
          <w:u w:val="single"/>
        </w:rPr>
        <w:t xml:space="preserve"> </w:t>
      </w:r>
      <w:r w:rsidR="00453100" w:rsidRPr="00B37160">
        <w:rPr>
          <w:b/>
          <w:u w:val="single"/>
        </w:rPr>
        <w:t>Commitment</w:t>
      </w:r>
      <w:proofErr w:type="gramEnd"/>
      <w:r w:rsidR="00453100" w:rsidRPr="00B37160">
        <w:rPr>
          <w:b/>
          <w:u w:val="single"/>
        </w:rPr>
        <w:t xml:space="preserve"> </w:t>
      </w:r>
    </w:p>
    <w:p w:rsidR="00453100" w:rsidRPr="00B37160" w:rsidRDefault="00453100" w:rsidP="00B37160">
      <w:pPr>
        <w:spacing w:before="120"/>
      </w:pPr>
      <w:r w:rsidRPr="00B37160">
        <w:t>Project coordinators</w:t>
      </w:r>
      <w:r w:rsidR="00B37160">
        <w:t xml:space="preserve"> of the </w:t>
      </w:r>
      <w:r w:rsidR="00B37160" w:rsidRPr="00B37160">
        <w:t>institutions</w:t>
      </w:r>
      <w:r w:rsidRPr="00B37160">
        <w:t xml:space="preserve"> express their commitment to notify the General Secretariat of the project of any change or adjustment to any of the matters specified in this form and its attachments,</w:t>
      </w:r>
      <w:r w:rsidR="00B37160">
        <w:t xml:space="preserve"> both to </w:t>
      </w:r>
      <w:r w:rsidRPr="00B37160">
        <w:t xml:space="preserve">its definition </w:t>
      </w:r>
      <w:r w:rsidR="00B37160">
        <w:t xml:space="preserve">or </w:t>
      </w:r>
      <w:r w:rsidR="00B37160" w:rsidRPr="00B37160">
        <w:t>implementation</w:t>
      </w:r>
      <w:r w:rsidRPr="00B37160">
        <w:t>. </w:t>
      </w:r>
      <w:r w:rsidR="00B37160" w:rsidRPr="00B37160">
        <w:t xml:space="preserve">The General Secretariat </w:t>
      </w:r>
      <w:r w:rsidR="00B37160">
        <w:t xml:space="preserve">must also be notified </w:t>
      </w:r>
      <w:r w:rsidRPr="00B37160">
        <w:t>of any changes in the authorities of the participating institutions.</w:t>
      </w:r>
    </w:p>
    <w:p w:rsidR="00453100" w:rsidRPr="00B37160" w:rsidRDefault="00453100" w:rsidP="00B37160">
      <w:pPr>
        <w:spacing w:before="120"/>
        <w:rPr>
          <w:b/>
          <w:u w:val="single"/>
        </w:rPr>
      </w:pPr>
      <w:r w:rsidRPr="00B37160">
        <w:rPr>
          <w:b/>
          <w:u w:val="single"/>
        </w:rPr>
        <w:t>Ethical Commitment</w:t>
      </w:r>
    </w:p>
    <w:p w:rsidR="00F9794E" w:rsidRDefault="00453100" w:rsidP="00B37160">
      <w:pPr>
        <w:spacing w:before="120"/>
        <w:jc w:val="both"/>
      </w:pPr>
      <w:r w:rsidRPr="00B37160">
        <w:t xml:space="preserve">Considering </w:t>
      </w:r>
      <w:r w:rsidR="00B37160">
        <w:t xml:space="preserve">the </w:t>
      </w:r>
      <w:r w:rsidRPr="00B37160">
        <w:t>ethic</w:t>
      </w:r>
      <w:r w:rsidR="00B37160">
        <w:t xml:space="preserve">al </w:t>
      </w:r>
      <w:r w:rsidRPr="00B37160">
        <w:t xml:space="preserve"> and social responsibility</w:t>
      </w:r>
      <w:r w:rsidR="00B37160">
        <w:t xml:space="preserve"> involved in </w:t>
      </w:r>
      <w:r w:rsidRPr="00B37160">
        <w:t>the scientific and technological activity, since a project (either during</w:t>
      </w:r>
      <w:r w:rsidR="00B37160">
        <w:t xml:space="preserve"> its </w:t>
      </w:r>
      <w:r w:rsidRPr="00B37160">
        <w:t xml:space="preserve">implementation or </w:t>
      </w:r>
      <w:r w:rsidR="00B37160">
        <w:t xml:space="preserve">as a result of the </w:t>
      </w:r>
      <w:r w:rsidRPr="00B37160">
        <w:t xml:space="preserve">application of the results) </w:t>
      </w:r>
      <w:r w:rsidR="00B37160">
        <w:t xml:space="preserve">may </w:t>
      </w:r>
      <w:r w:rsidRPr="00B37160">
        <w:t xml:space="preserve">affect people, society, human rights, living beings </w:t>
      </w:r>
      <w:r w:rsidR="00F9794E">
        <w:t xml:space="preserve">from different </w:t>
      </w:r>
      <w:r w:rsidRPr="00B37160">
        <w:t>species and/or the environment in general, both immediately and in the medium and long</w:t>
      </w:r>
      <w:r w:rsidR="00F9794E">
        <w:t>-</w:t>
      </w:r>
      <w:r w:rsidRPr="00B37160">
        <w:t xml:space="preserve">term, eventually </w:t>
      </w:r>
      <w:r w:rsidR="00F9794E">
        <w:t xml:space="preserve">compromising </w:t>
      </w:r>
      <w:r w:rsidRPr="00B37160">
        <w:t xml:space="preserve"> future generations, it is a necessary condition that the</w:t>
      </w:r>
      <w:r w:rsidR="00F9794E">
        <w:t xml:space="preserve"> </w:t>
      </w:r>
      <w:r w:rsidRPr="00B37160">
        <w:t>researchers</w:t>
      </w:r>
      <w:r w:rsidR="00F9794E">
        <w:t xml:space="preserve"> involved</w:t>
      </w:r>
      <w:r w:rsidR="00F9794E" w:rsidRPr="00B37160">
        <w:t xml:space="preserve"> </w:t>
      </w:r>
      <w:r w:rsidR="00F9794E">
        <w:t>in the project declare the potential</w:t>
      </w:r>
      <w:r w:rsidRPr="00B37160">
        <w:t xml:space="preserve"> effe</w:t>
      </w:r>
      <w:r w:rsidR="00F9794E">
        <w:t>cts</w:t>
      </w:r>
      <w:r w:rsidRPr="00B37160">
        <w:t xml:space="preserve">, </w:t>
      </w:r>
      <w:r w:rsidR="00F9794E">
        <w:t xml:space="preserve">by </w:t>
      </w:r>
      <w:r w:rsidRPr="00B37160">
        <w:t xml:space="preserve">informing </w:t>
      </w:r>
      <w:r w:rsidR="00F9794E">
        <w:t xml:space="preserve">the </w:t>
      </w:r>
      <w:r w:rsidRPr="00B37160">
        <w:t xml:space="preserve">anticipated risks and </w:t>
      </w:r>
      <w:r w:rsidR="00F9794E">
        <w:t xml:space="preserve">the precautions </w:t>
      </w:r>
      <w:r w:rsidRPr="00B37160">
        <w:t xml:space="preserve">taken to avoid such risks and </w:t>
      </w:r>
      <w:r w:rsidR="00F9794E">
        <w:t>potential outcomes</w:t>
      </w:r>
      <w:r w:rsidRPr="00B37160">
        <w:t>,</w:t>
      </w:r>
      <w:r w:rsidR="00F9794E">
        <w:t xml:space="preserve"> thus </w:t>
      </w:r>
      <w:r w:rsidRPr="00B37160">
        <w:t xml:space="preserve"> ensuring the proper use and handling </w:t>
      </w:r>
      <w:r w:rsidR="00F9794E">
        <w:t xml:space="preserve">of the </w:t>
      </w:r>
      <w:r w:rsidRPr="00B37160">
        <w:t>information. </w:t>
      </w:r>
    </w:p>
    <w:p w:rsidR="00453100" w:rsidRPr="00B37160" w:rsidRDefault="00453100" w:rsidP="00B37160">
      <w:pPr>
        <w:spacing w:before="120"/>
        <w:jc w:val="both"/>
      </w:pPr>
      <w:r w:rsidRPr="00B37160">
        <w:t>In all appropriate cases</w:t>
      </w:r>
      <w:r w:rsidR="00F9794E">
        <w:t xml:space="preserve"> it</w:t>
      </w:r>
      <w:r w:rsidRPr="00B37160">
        <w:t xml:space="preserve"> should expressly indicate</w:t>
      </w:r>
      <w:r w:rsidR="00F9794E">
        <w:t>d</w:t>
      </w:r>
      <w:r w:rsidRPr="00B37160">
        <w:t xml:space="preserve"> that the project will not generate adverse environmental impacts and </w:t>
      </w:r>
      <w:r w:rsidR="00F9794E">
        <w:t xml:space="preserve">that it complies with </w:t>
      </w:r>
      <w:r w:rsidR="00F9794E" w:rsidRPr="00B37160">
        <w:t>current</w:t>
      </w:r>
      <w:r w:rsidRPr="00B37160">
        <w:t xml:space="preserve"> bioethical standards.</w:t>
      </w:r>
    </w:p>
    <w:p w:rsidR="00453100" w:rsidRPr="00B37160" w:rsidRDefault="00453100" w:rsidP="00B37160">
      <w:pPr>
        <w:spacing w:before="120"/>
        <w:jc w:val="both"/>
      </w:pPr>
      <w:r w:rsidRPr="00B37160">
        <w:t xml:space="preserve">Institutions and </w:t>
      </w:r>
      <w:r w:rsidR="00F9794E">
        <w:t xml:space="preserve">people </w:t>
      </w:r>
      <w:r w:rsidR="00C34144">
        <w:t>participating in</w:t>
      </w:r>
      <w:r w:rsidR="00F9794E">
        <w:t xml:space="preserve"> this project state that</w:t>
      </w:r>
      <w:r w:rsidRPr="00B37160">
        <w:t xml:space="preserve"> this project and its work, aims and methods respect the codes of ethics of their respective countries and international </w:t>
      </w:r>
      <w:r w:rsidR="00F9794E">
        <w:t xml:space="preserve">legislation </w:t>
      </w:r>
      <w:r w:rsidRPr="00B37160">
        <w:t xml:space="preserve">and that </w:t>
      </w:r>
      <w:r w:rsidR="00F9794E">
        <w:t xml:space="preserve">it </w:t>
      </w:r>
      <w:r w:rsidRPr="00B37160">
        <w:t>do</w:t>
      </w:r>
      <w:r w:rsidR="00F9794E">
        <w:t>es</w:t>
      </w:r>
      <w:r w:rsidRPr="00B37160">
        <w:t xml:space="preserve"> not contradict the principles and values ​​of the participating institutions, nor does it affect people, society, human rights, living</w:t>
      </w:r>
      <w:r w:rsidR="00F9794E">
        <w:t xml:space="preserve"> beings from </w:t>
      </w:r>
      <w:r w:rsidR="00C34144">
        <w:t xml:space="preserve">different </w:t>
      </w:r>
      <w:r w:rsidR="00C34144" w:rsidRPr="00B37160">
        <w:t>species</w:t>
      </w:r>
      <w:r w:rsidRPr="00B37160">
        <w:t xml:space="preserve"> and/or the environment in </w:t>
      </w:r>
      <w:proofErr w:type="gramStart"/>
      <w:r w:rsidRPr="00B37160">
        <w:t>general .</w:t>
      </w:r>
      <w:proofErr w:type="gramEnd"/>
    </w:p>
    <w:p w:rsidR="00453100" w:rsidRPr="00453100" w:rsidRDefault="00453100" w:rsidP="000D021C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</w:p>
    <w:p w:rsidR="00453100" w:rsidRPr="00453100" w:rsidRDefault="00453100" w:rsidP="000D021C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</w:p>
    <w:p w:rsidR="00B91233" w:rsidRPr="00453100" w:rsidRDefault="00F9794E" w:rsidP="00B91233">
      <w:pPr>
        <w:pStyle w:val="Normal1"/>
        <w:jc w:val="both"/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i/>
          <w:lang w:val="en-GB"/>
        </w:rPr>
        <w:t>Signature of the leaders and coordinators of the participating institutions.</w:t>
      </w:r>
      <w:proofErr w:type="gramEnd"/>
      <w:r>
        <w:rPr>
          <w:rFonts w:ascii="Calibri" w:hAnsi="Calibri" w:cs="Calibri"/>
          <w:i/>
          <w:lang w:val="en-GB"/>
        </w:rPr>
        <w:t xml:space="preserve"> </w:t>
      </w:r>
    </w:p>
    <w:sectPr w:rsidR="00B91233" w:rsidRPr="00453100" w:rsidSect="00420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134" w:bottom="851" w:left="1560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50" w:rsidRDefault="009F3350" w:rsidP="00031B84">
      <w:r>
        <w:separator/>
      </w:r>
    </w:p>
  </w:endnote>
  <w:endnote w:type="continuationSeparator" w:id="0">
    <w:p w:rsidR="009F3350" w:rsidRDefault="009F3350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0A" w:rsidRDefault="00520F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Default="00135DFD" w:rsidP="00031B84">
    <w:pPr>
      <w:pStyle w:val="Piedepgina"/>
      <w:pBdr>
        <w:bottom w:val="single" w:sz="4" w:space="1" w:color="auto"/>
      </w:pBdr>
      <w:rPr>
        <w:b/>
      </w:rPr>
    </w:pPr>
  </w:p>
  <w:p w:rsidR="006A5AF7" w:rsidRDefault="006A5AF7" w:rsidP="006A5AF7">
    <w:pPr>
      <w:pStyle w:val="Piedepgina"/>
    </w:pPr>
    <w:r>
      <w:t xml:space="preserve"> Project Submission Form </w:t>
    </w:r>
  </w:p>
  <w:p w:rsidR="006A5AF7" w:rsidRDefault="00520F0A" w:rsidP="006A5AF7">
    <w:pPr>
      <w:pStyle w:val="Piedepgina"/>
    </w:pPr>
    <w:r>
      <w:t>Version 1 - September, 2014</w:t>
    </w:r>
  </w:p>
  <w:p w:rsidR="00135DFD" w:rsidRDefault="00135DFD" w:rsidP="00031B84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E1C05" w:rsidRPr="005E1C05">
      <w:rPr>
        <w:noProof/>
        <w:lang w:val="es-ES"/>
      </w:rPr>
      <w:t>3</w:t>
    </w:r>
    <w:r>
      <w:fldChar w:fldCharType="end"/>
    </w:r>
  </w:p>
  <w:p w:rsidR="00135DFD" w:rsidRDefault="00135D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0A" w:rsidRDefault="00520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50" w:rsidRDefault="009F3350" w:rsidP="00031B84">
      <w:r>
        <w:separator/>
      </w:r>
    </w:p>
  </w:footnote>
  <w:footnote w:type="continuationSeparator" w:id="0">
    <w:p w:rsidR="009F3350" w:rsidRDefault="009F3350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0A" w:rsidRDefault="00520F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4F" w:rsidRPr="00453100" w:rsidRDefault="0038164F" w:rsidP="0038164F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 w:rsidRPr="00453100">
      <w:rPr>
        <w:rStyle w:val="normalchar"/>
        <w:rFonts w:asciiTheme="minorHAnsi" w:hAnsiTheme="minorHAnsi"/>
        <w:b/>
        <w:bCs/>
        <w:color w:val="000000"/>
      </w:rPr>
      <w:t xml:space="preserve">Mobility Program / ​​Engineering Education in America - </w:t>
    </w:r>
    <w:r w:rsidR="005E1C05">
      <w:rPr>
        <w:rStyle w:val="normalchar"/>
        <w:rFonts w:asciiTheme="minorHAnsi" w:hAnsiTheme="minorHAnsi"/>
        <w:b/>
        <w:bCs/>
        <w:color w:val="000000"/>
      </w:rPr>
      <w:t>FINAM</w:t>
    </w:r>
    <w:bookmarkStart w:id="35" w:name="_GoBack"/>
    <w:bookmarkEnd w:id="35"/>
  </w:p>
  <w:p w:rsidR="0038164F" w:rsidRPr="00453100" w:rsidRDefault="0038164F" w:rsidP="0038164F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 w:rsidRPr="00453100">
      <w:rPr>
        <w:rStyle w:val="normalchar"/>
        <w:rFonts w:asciiTheme="minorHAnsi" w:hAnsiTheme="minorHAnsi"/>
        <w:color w:val="000000"/>
      </w:rPr>
      <w:t>Working Group 2</w:t>
    </w:r>
  </w:p>
  <w:p w:rsidR="0038164F" w:rsidRPr="00453100" w:rsidRDefault="0038164F" w:rsidP="0038164F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 w:rsidRPr="00453100">
      <w:rPr>
        <w:rStyle w:val="normalchar"/>
        <w:rFonts w:asciiTheme="minorHAnsi" w:hAnsiTheme="minorHAnsi"/>
        <w:color w:val="000000"/>
      </w:rPr>
      <w:t>Organization of American States - OAS</w:t>
    </w:r>
  </w:p>
  <w:p w:rsidR="00135DFD" w:rsidRDefault="00135DFD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00" w:rsidRPr="00453100" w:rsidRDefault="00520F0A" w:rsidP="00453100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>
      <w:rPr>
        <w:rStyle w:val="normalchar"/>
        <w:rFonts w:asciiTheme="minorHAnsi" w:hAnsiTheme="minorHAnsi"/>
        <w:b/>
        <w:bCs/>
        <w:color w:val="000000"/>
      </w:rPr>
      <w:t>Mobility Program and ​​Engineering Education in</w:t>
    </w:r>
    <w:r w:rsidR="00453100" w:rsidRPr="00453100">
      <w:rPr>
        <w:rStyle w:val="normalchar"/>
        <w:rFonts w:asciiTheme="minorHAnsi" w:hAnsiTheme="minorHAnsi"/>
        <w:b/>
        <w:bCs/>
        <w:color w:val="000000"/>
      </w:rPr>
      <w:t xml:space="preserve"> America - </w:t>
    </w:r>
    <w:r>
      <w:rPr>
        <w:rStyle w:val="normalchar"/>
        <w:rFonts w:asciiTheme="minorHAnsi" w:hAnsiTheme="minorHAnsi"/>
        <w:b/>
        <w:bCs/>
        <w:color w:val="000000"/>
      </w:rPr>
      <w:t>FINAM</w:t>
    </w:r>
  </w:p>
  <w:p w:rsidR="00453100" w:rsidRPr="00453100" w:rsidRDefault="00453100" w:rsidP="00453100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 w:rsidRPr="00453100">
      <w:rPr>
        <w:rStyle w:val="normalchar"/>
        <w:rFonts w:asciiTheme="minorHAnsi" w:hAnsiTheme="minorHAnsi"/>
        <w:color w:val="000000"/>
      </w:rPr>
      <w:t>Working Group 2</w:t>
    </w:r>
  </w:p>
  <w:p w:rsidR="00453100" w:rsidRPr="00453100" w:rsidRDefault="00453100" w:rsidP="00453100">
    <w:pPr>
      <w:pStyle w:val="Normal2"/>
      <w:spacing w:before="0" w:beforeAutospacing="0" w:after="0" w:afterAutospacing="0" w:line="240" w:lineRule="atLeast"/>
      <w:rPr>
        <w:rFonts w:asciiTheme="minorHAnsi" w:hAnsiTheme="minorHAnsi"/>
        <w:color w:val="000000"/>
        <w:sz w:val="22"/>
        <w:szCs w:val="22"/>
      </w:rPr>
    </w:pPr>
    <w:r w:rsidRPr="00453100">
      <w:rPr>
        <w:rStyle w:val="normalchar"/>
        <w:rFonts w:asciiTheme="minorHAnsi" w:hAnsiTheme="minorHAnsi"/>
        <w:color w:val="000000"/>
      </w:rPr>
      <w:t>Organization of American States - OAS</w:t>
    </w:r>
  </w:p>
  <w:p w:rsidR="00135DFD" w:rsidRDefault="00135DFD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180F3C7E"/>
    <w:multiLevelType w:val="multilevel"/>
    <w:tmpl w:val="FAD213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8EF362F"/>
    <w:multiLevelType w:val="multilevel"/>
    <w:tmpl w:val="B2F4AD2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D8E7512"/>
    <w:multiLevelType w:val="hybridMultilevel"/>
    <w:tmpl w:val="FD36B7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5">
      <w:start w:val="1"/>
      <w:numFmt w:val="upp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C4F7D87"/>
    <w:multiLevelType w:val="multilevel"/>
    <w:tmpl w:val="DCE6F4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0346B04"/>
    <w:multiLevelType w:val="multilevel"/>
    <w:tmpl w:val="7E2610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C607022"/>
    <w:multiLevelType w:val="multilevel"/>
    <w:tmpl w:val="259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43727"/>
    <w:multiLevelType w:val="multilevel"/>
    <w:tmpl w:val="979A6502"/>
    <w:lvl w:ilvl="0">
      <w:start w:val="3"/>
      <w:numFmt w:val="upperRoman"/>
      <w:lvlText w:val="%1."/>
      <w:lvlJc w:val="right"/>
      <w:pPr>
        <w:tabs>
          <w:tab w:val="num" w:pos="708"/>
        </w:tabs>
        <w:ind w:left="708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28"/>
        </w:tabs>
        <w:ind w:left="142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48"/>
        </w:tabs>
        <w:ind w:left="214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68"/>
        </w:tabs>
        <w:ind w:left="286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88"/>
        </w:tabs>
        <w:ind w:left="358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08"/>
        </w:tabs>
        <w:ind w:left="430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28"/>
        </w:tabs>
        <w:ind w:left="502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48"/>
        </w:tabs>
        <w:ind w:left="574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68"/>
        </w:tabs>
        <w:ind w:left="6468" w:hanging="360"/>
      </w:pPr>
    </w:lvl>
  </w:abstractNum>
  <w:abstractNum w:abstractNumId="17">
    <w:nsid w:val="75517D1E"/>
    <w:multiLevelType w:val="multilevel"/>
    <w:tmpl w:val="FAD213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7E41F7"/>
    <w:multiLevelType w:val="hybridMultilevel"/>
    <w:tmpl w:val="7ADA6376"/>
    <w:lvl w:ilvl="0" w:tplc="3E8A9480">
      <w:start w:val="9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10"/>
  </w:num>
  <w:num w:numId="9">
    <w:abstractNumId w:val="18"/>
  </w:num>
  <w:num w:numId="1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23D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302C"/>
    <w:rsid w:val="0007418D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7E07"/>
    <w:rsid w:val="00221CA8"/>
    <w:rsid w:val="00223B7E"/>
    <w:rsid w:val="002247BB"/>
    <w:rsid w:val="00224C98"/>
    <w:rsid w:val="00225E1F"/>
    <w:rsid w:val="00226746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CEA"/>
    <w:rsid w:val="00353D7D"/>
    <w:rsid w:val="003549DA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EFF"/>
    <w:rsid w:val="00371F26"/>
    <w:rsid w:val="003728BE"/>
    <w:rsid w:val="00373CBF"/>
    <w:rsid w:val="00373DA6"/>
    <w:rsid w:val="00374E30"/>
    <w:rsid w:val="00375478"/>
    <w:rsid w:val="00375AEB"/>
    <w:rsid w:val="00376F28"/>
    <w:rsid w:val="00376F2A"/>
    <w:rsid w:val="0038007C"/>
    <w:rsid w:val="00380101"/>
    <w:rsid w:val="0038164F"/>
    <w:rsid w:val="003826BC"/>
    <w:rsid w:val="00382D6A"/>
    <w:rsid w:val="00391308"/>
    <w:rsid w:val="003913E6"/>
    <w:rsid w:val="00391BBB"/>
    <w:rsid w:val="00392814"/>
    <w:rsid w:val="0039301D"/>
    <w:rsid w:val="00393CA7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100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C76"/>
    <w:rsid w:val="004D3C23"/>
    <w:rsid w:val="004D6524"/>
    <w:rsid w:val="004D6B3A"/>
    <w:rsid w:val="004D7D50"/>
    <w:rsid w:val="004E062E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8D5"/>
    <w:rsid w:val="00505A3B"/>
    <w:rsid w:val="00505D9A"/>
    <w:rsid w:val="005073BF"/>
    <w:rsid w:val="00514C56"/>
    <w:rsid w:val="00516DBA"/>
    <w:rsid w:val="00520F0A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43D6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2A30"/>
    <w:rsid w:val="005A3793"/>
    <w:rsid w:val="005A49E6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1C05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749"/>
    <w:rsid w:val="005F5C1D"/>
    <w:rsid w:val="005F7BEA"/>
    <w:rsid w:val="00600476"/>
    <w:rsid w:val="0060090E"/>
    <w:rsid w:val="00601FF3"/>
    <w:rsid w:val="00603AE6"/>
    <w:rsid w:val="0060460E"/>
    <w:rsid w:val="00604D62"/>
    <w:rsid w:val="00606779"/>
    <w:rsid w:val="006125DA"/>
    <w:rsid w:val="00615345"/>
    <w:rsid w:val="00615755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B6D"/>
    <w:rsid w:val="00686810"/>
    <w:rsid w:val="0069151F"/>
    <w:rsid w:val="006918E8"/>
    <w:rsid w:val="0069318C"/>
    <w:rsid w:val="00693AF1"/>
    <w:rsid w:val="0069407D"/>
    <w:rsid w:val="0069702A"/>
    <w:rsid w:val="00697084"/>
    <w:rsid w:val="006A0A07"/>
    <w:rsid w:val="006A0E54"/>
    <w:rsid w:val="006A2C17"/>
    <w:rsid w:val="006A41D5"/>
    <w:rsid w:val="006A52C6"/>
    <w:rsid w:val="006A5AF7"/>
    <w:rsid w:val="006A6E07"/>
    <w:rsid w:val="006A7CE4"/>
    <w:rsid w:val="006B0239"/>
    <w:rsid w:val="006B037D"/>
    <w:rsid w:val="006B0F10"/>
    <w:rsid w:val="006B297E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9A9"/>
    <w:rsid w:val="00722B38"/>
    <w:rsid w:val="00724A7C"/>
    <w:rsid w:val="007251B9"/>
    <w:rsid w:val="00725722"/>
    <w:rsid w:val="00725B11"/>
    <w:rsid w:val="007307F9"/>
    <w:rsid w:val="00730C64"/>
    <w:rsid w:val="00732A6B"/>
    <w:rsid w:val="00733A53"/>
    <w:rsid w:val="00733DB3"/>
    <w:rsid w:val="00734EE4"/>
    <w:rsid w:val="007352A5"/>
    <w:rsid w:val="0073706D"/>
    <w:rsid w:val="007376B2"/>
    <w:rsid w:val="00737B06"/>
    <w:rsid w:val="0074127F"/>
    <w:rsid w:val="007416E0"/>
    <w:rsid w:val="0074231D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4E04"/>
    <w:rsid w:val="007F526E"/>
    <w:rsid w:val="007F569A"/>
    <w:rsid w:val="00800C12"/>
    <w:rsid w:val="00800C57"/>
    <w:rsid w:val="008020C8"/>
    <w:rsid w:val="0080212F"/>
    <w:rsid w:val="00803164"/>
    <w:rsid w:val="008033BB"/>
    <w:rsid w:val="008056A9"/>
    <w:rsid w:val="00806949"/>
    <w:rsid w:val="00806D5C"/>
    <w:rsid w:val="00810076"/>
    <w:rsid w:val="0081070F"/>
    <w:rsid w:val="00810B83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5F84"/>
    <w:rsid w:val="008676A9"/>
    <w:rsid w:val="00870F55"/>
    <w:rsid w:val="00872C35"/>
    <w:rsid w:val="0087451F"/>
    <w:rsid w:val="008747BD"/>
    <w:rsid w:val="008759FF"/>
    <w:rsid w:val="00876218"/>
    <w:rsid w:val="008772C0"/>
    <w:rsid w:val="00877D32"/>
    <w:rsid w:val="00877FBD"/>
    <w:rsid w:val="00880720"/>
    <w:rsid w:val="00880E86"/>
    <w:rsid w:val="00882584"/>
    <w:rsid w:val="00883B7D"/>
    <w:rsid w:val="00884749"/>
    <w:rsid w:val="00884CBA"/>
    <w:rsid w:val="008863D8"/>
    <w:rsid w:val="00886468"/>
    <w:rsid w:val="0089051E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716C"/>
    <w:rsid w:val="008F7235"/>
    <w:rsid w:val="008F7536"/>
    <w:rsid w:val="008F7E07"/>
    <w:rsid w:val="00900E53"/>
    <w:rsid w:val="00901180"/>
    <w:rsid w:val="0090332F"/>
    <w:rsid w:val="00903D2B"/>
    <w:rsid w:val="00905803"/>
    <w:rsid w:val="009078BD"/>
    <w:rsid w:val="009155F9"/>
    <w:rsid w:val="00916AF1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28DD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16F9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3350"/>
    <w:rsid w:val="009F4107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EFA"/>
    <w:rsid w:val="00A17C3F"/>
    <w:rsid w:val="00A20A99"/>
    <w:rsid w:val="00A21E22"/>
    <w:rsid w:val="00A2234A"/>
    <w:rsid w:val="00A226D4"/>
    <w:rsid w:val="00A228B2"/>
    <w:rsid w:val="00A232FF"/>
    <w:rsid w:val="00A23570"/>
    <w:rsid w:val="00A27689"/>
    <w:rsid w:val="00A30061"/>
    <w:rsid w:val="00A309C9"/>
    <w:rsid w:val="00A30BAD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253"/>
    <w:rsid w:val="00A918E0"/>
    <w:rsid w:val="00A91E79"/>
    <w:rsid w:val="00A92055"/>
    <w:rsid w:val="00A927C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4286"/>
    <w:rsid w:val="00AF447C"/>
    <w:rsid w:val="00AF5A6C"/>
    <w:rsid w:val="00B012BE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37160"/>
    <w:rsid w:val="00B41F6B"/>
    <w:rsid w:val="00B4580D"/>
    <w:rsid w:val="00B50AE3"/>
    <w:rsid w:val="00B52A1F"/>
    <w:rsid w:val="00B52F3F"/>
    <w:rsid w:val="00B5338A"/>
    <w:rsid w:val="00B552C3"/>
    <w:rsid w:val="00B57E2A"/>
    <w:rsid w:val="00B57F7F"/>
    <w:rsid w:val="00B61797"/>
    <w:rsid w:val="00B61A07"/>
    <w:rsid w:val="00B660C7"/>
    <w:rsid w:val="00B67786"/>
    <w:rsid w:val="00B72744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48D0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549"/>
    <w:rsid w:val="00BF0E70"/>
    <w:rsid w:val="00BF3D75"/>
    <w:rsid w:val="00C01799"/>
    <w:rsid w:val="00C02928"/>
    <w:rsid w:val="00C02EDA"/>
    <w:rsid w:val="00C0413F"/>
    <w:rsid w:val="00C04EDA"/>
    <w:rsid w:val="00C06237"/>
    <w:rsid w:val="00C07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144"/>
    <w:rsid w:val="00C342F7"/>
    <w:rsid w:val="00C3547B"/>
    <w:rsid w:val="00C3694B"/>
    <w:rsid w:val="00C400EC"/>
    <w:rsid w:val="00C4236D"/>
    <w:rsid w:val="00C43600"/>
    <w:rsid w:val="00C44040"/>
    <w:rsid w:val="00C45437"/>
    <w:rsid w:val="00C46EB7"/>
    <w:rsid w:val="00C47320"/>
    <w:rsid w:val="00C5023E"/>
    <w:rsid w:val="00C50F4F"/>
    <w:rsid w:val="00C51573"/>
    <w:rsid w:val="00C51F1E"/>
    <w:rsid w:val="00C52A86"/>
    <w:rsid w:val="00C52C3C"/>
    <w:rsid w:val="00C53AC6"/>
    <w:rsid w:val="00C53AC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6204"/>
    <w:rsid w:val="00CB626E"/>
    <w:rsid w:val="00CB7818"/>
    <w:rsid w:val="00CB7ED9"/>
    <w:rsid w:val="00CC10A5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3C97"/>
    <w:rsid w:val="00D33CE0"/>
    <w:rsid w:val="00D3704C"/>
    <w:rsid w:val="00D40BF9"/>
    <w:rsid w:val="00D40DBB"/>
    <w:rsid w:val="00D41DB6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CE1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1CF6"/>
    <w:rsid w:val="00E21D38"/>
    <w:rsid w:val="00E24030"/>
    <w:rsid w:val="00E2552F"/>
    <w:rsid w:val="00E270B1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162C"/>
    <w:rsid w:val="00EB2A7A"/>
    <w:rsid w:val="00EB346E"/>
    <w:rsid w:val="00EB455B"/>
    <w:rsid w:val="00EB6367"/>
    <w:rsid w:val="00EB7A42"/>
    <w:rsid w:val="00EC1D47"/>
    <w:rsid w:val="00EC2A99"/>
    <w:rsid w:val="00EC2F2E"/>
    <w:rsid w:val="00EC3A2F"/>
    <w:rsid w:val="00EC7CDE"/>
    <w:rsid w:val="00ED059B"/>
    <w:rsid w:val="00ED16B5"/>
    <w:rsid w:val="00ED1B74"/>
    <w:rsid w:val="00ED282F"/>
    <w:rsid w:val="00ED3CF6"/>
    <w:rsid w:val="00ED409C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B04"/>
    <w:rsid w:val="00F71B10"/>
    <w:rsid w:val="00F72BF8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9794E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paragraph" w:customStyle="1" w:styleId="Normal2">
    <w:name w:val="Normal2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translate">
    <w:name w:val="notranslate"/>
    <w:basedOn w:val="Fuentedeprrafopredeter"/>
    <w:rsid w:val="00453100"/>
  </w:style>
  <w:style w:type="character" w:customStyle="1" w:styleId="normalchar">
    <w:name w:val="normal__char"/>
    <w:basedOn w:val="Fuentedeprrafopredeter"/>
    <w:rsid w:val="00453100"/>
  </w:style>
  <w:style w:type="character" w:customStyle="1" w:styleId="heading00201char">
    <w:name w:val="heading_00201__char"/>
    <w:basedOn w:val="Fuentedeprrafopredeter"/>
    <w:rsid w:val="00453100"/>
  </w:style>
  <w:style w:type="paragraph" w:styleId="NormalWeb">
    <w:name w:val="Normal (Web)"/>
    <w:basedOn w:val="Normal"/>
    <w:uiPriority w:val="99"/>
    <w:semiHidden/>
    <w:unhideWhenUsed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ormal0020table">
    <w:name w:val="normal_0020table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0020tablechar">
    <w:name w:val="normal_0020table__char"/>
    <w:basedOn w:val="Fuentedeprrafopredeter"/>
    <w:rsid w:val="00453100"/>
  </w:style>
  <w:style w:type="character" w:customStyle="1" w:styleId="apple-converted-space">
    <w:name w:val="apple-converted-space"/>
    <w:basedOn w:val="Fuentedeprrafopredeter"/>
    <w:rsid w:val="00453100"/>
  </w:style>
  <w:style w:type="paragraph" w:customStyle="1" w:styleId="normal10">
    <w:name w:val="normal1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1char">
    <w:name w:val="normal1__char"/>
    <w:basedOn w:val="Fuentedeprrafopredeter"/>
    <w:rsid w:val="0045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paragraph" w:customStyle="1" w:styleId="Normal2">
    <w:name w:val="Normal2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translate">
    <w:name w:val="notranslate"/>
    <w:basedOn w:val="Fuentedeprrafopredeter"/>
    <w:rsid w:val="00453100"/>
  </w:style>
  <w:style w:type="character" w:customStyle="1" w:styleId="normalchar">
    <w:name w:val="normal__char"/>
    <w:basedOn w:val="Fuentedeprrafopredeter"/>
    <w:rsid w:val="00453100"/>
  </w:style>
  <w:style w:type="character" w:customStyle="1" w:styleId="heading00201char">
    <w:name w:val="heading_00201__char"/>
    <w:basedOn w:val="Fuentedeprrafopredeter"/>
    <w:rsid w:val="00453100"/>
  </w:style>
  <w:style w:type="paragraph" w:styleId="NormalWeb">
    <w:name w:val="Normal (Web)"/>
    <w:basedOn w:val="Normal"/>
    <w:uiPriority w:val="99"/>
    <w:semiHidden/>
    <w:unhideWhenUsed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ormal0020table">
    <w:name w:val="normal_0020table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0020tablechar">
    <w:name w:val="normal_0020table__char"/>
    <w:basedOn w:val="Fuentedeprrafopredeter"/>
    <w:rsid w:val="00453100"/>
  </w:style>
  <w:style w:type="character" w:customStyle="1" w:styleId="apple-converted-space">
    <w:name w:val="apple-converted-space"/>
    <w:basedOn w:val="Fuentedeprrafopredeter"/>
    <w:rsid w:val="00453100"/>
  </w:style>
  <w:style w:type="paragraph" w:customStyle="1" w:styleId="normal10">
    <w:name w:val="normal1"/>
    <w:basedOn w:val="Normal"/>
    <w:rsid w:val="0045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normal1char">
    <w:name w:val="normal1__char"/>
    <w:basedOn w:val="Fuentedeprrafopredeter"/>
    <w:rsid w:val="0045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0032-C69A-49C0-A26E-B9E2ECA0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D4BCD70F</Template>
  <TotalTime>12</TotalTime>
  <Pages>12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6</cp:revision>
  <cp:lastPrinted>2014-02-03T14:59:00Z</cp:lastPrinted>
  <dcterms:created xsi:type="dcterms:W3CDTF">2014-02-07T20:15:00Z</dcterms:created>
  <dcterms:modified xsi:type="dcterms:W3CDTF">2014-09-24T15:47:00Z</dcterms:modified>
</cp:coreProperties>
</file>